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5A16F" w14:textId="1BEDC39C" w:rsidR="00343F86" w:rsidRPr="007525BA" w:rsidRDefault="00145D62" w:rsidP="00343F86">
      <w:pPr>
        <w:pStyle w:val="Header"/>
        <w:rPr>
          <w:rFonts w:eastAsia="Times New Roman"/>
          <w:b/>
          <w:sz w:val="20"/>
          <w:szCs w:val="20"/>
          <w:lang w:bidi="ar-SA"/>
        </w:rPr>
      </w:pPr>
      <w:r w:rsidRPr="007525BA">
        <w:rPr>
          <w:b/>
          <w:color w:val="FF0000"/>
          <w:sz w:val="24"/>
          <w:szCs w:val="28"/>
        </w:rPr>
        <w:t>Instructions</w:t>
      </w:r>
      <w:r w:rsidR="00270D0C" w:rsidRPr="007525BA">
        <w:rPr>
          <w:b/>
          <w:color w:val="FF0000"/>
          <w:sz w:val="24"/>
          <w:szCs w:val="28"/>
        </w:rPr>
        <w:t xml:space="preserve">:  </w:t>
      </w:r>
      <w:r w:rsidR="00270D0C" w:rsidRPr="007525BA">
        <w:rPr>
          <w:rFonts w:eastAsia="Times New Roman"/>
          <w:b/>
          <w:sz w:val="20"/>
          <w:szCs w:val="20"/>
          <w:lang w:bidi="ar-SA"/>
        </w:rPr>
        <w:t xml:space="preserve">Use this Continuing Review form only for studies </w:t>
      </w:r>
      <w:r w:rsidR="00E242AD" w:rsidRPr="007525BA">
        <w:rPr>
          <w:rFonts w:eastAsia="Times New Roman"/>
          <w:b/>
          <w:sz w:val="20"/>
          <w:szCs w:val="20"/>
          <w:lang w:bidi="ar-SA"/>
        </w:rPr>
        <w:t xml:space="preserve">that </w:t>
      </w:r>
      <w:r w:rsidR="00343F86" w:rsidRPr="007525BA">
        <w:rPr>
          <w:rFonts w:eastAsia="Times New Roman"/>
          <w:b/>
          <w:sz w:val="20"/>
          <w:szCs w:val="20"/>
          <w:lang w:bidi="ar-SA"/>
        </w:rPr>
        <w:t>are FUNDED Nonregulated Research (QI, Program Evaluation, Implementation Research), Center infrastructure funding, and NonHuman Subject Determinations (de-identified data or specimen studies).</w:t>
      </w:r>
    </w:p>
    <w:p w14:paraId="16214A86" w14:textId="77777777" w:rsidR="00343F86" w:rsidRPr="007525BA" w:rsidRDefault="00343F86" w:rsidP="00343F86">
      <w:pPr>
        <w:pStyle w:val="Header"/>
        <w:rPr>
          <w:rFonts w:eastAsia="Times New Roman"/>
          <w:b/>
          <w:sz w:val="20"/>
          <w:szCs w:val="20"/>
          <w:lang w:bidi="ar-SA"/>
        </w:rPr>
      </w:pPr>
    </w:p>
    <w:p w14:paraId="4FD2AD9C" w14:textId="46034EAA" w:rsidR="009E77B2" w:rsidRPr="007525BA" w:rsidRDefault="009E77B2" w:rsidP="009E77B2">
      <w:pPr>
        <w:pStyle w:val="Header"/>
        <w:rPr>
          <w:b/>
          <w:sz w:val="20"/>
          <w:szCs w:val="20"/>
        </w:rPr>
      </w:pPr>
      <w:r w:rsidRPr="007525BA">
        <w:rPr>
          <w:b/>
          <w:sz w:val="20"/>
          <w:szCs w:val="20"/>
        </w:rPr>
        <w:t>Submit this form through IRBNet.  You must receive an R&amp;D Committee re-approval letter to continue your research.</w:t>
      </w:r>
    </w:p>
    <w:p w14:paraId="672B15C5" w14:textId="77777777" w:rsidR="009E77B2" w:rsidRPr="007525BA" w:rsidRDefault="009E77B2" w:rsidP="00270D0C">
      <w:pPr>
        <w:pStyle w:val="Header"/>
        <w:rPr>
          <w:rFonts w:eastAsia="Times New Roman"/>
          <w:b/>
          <w:sz w:val="20"/>
          <w:szCs w:val="20"/>
          <w:lang w:bidi="ar-SA"/>
        </w:rPr>
      </w:pPr>
    </w:p>
    <w:p w14:paraId="3DEBB3FD" w14:textId="7F2A2657" w:rsidR="00124137" w:rsidRPr="007525BA" w:rsidRDefault="00145D62" w:rsidP="00270D0C">
      <w:pPr>
        <w:pStyle w:val="Header"/>
        <w:rPr>
          <w:rFonts w:eastAsia="Times New Roman"/>
          <w:b/>
          <w:sz w:val="20"/>
          <w:szCs w:val="20"/>
          <w:lang w:bidi="ar-SA"/>
        </w:rPr>
      </w:pPr>
      <w:r w:rsidRPr="007525BA">
        <w:rPr>
          <w:rFonts w:eastAsia="Times New Roman"/>
          <w:b/>
          <w:bCs/>
          <w:sz w:val="20"/>
          <w:lang w:bidi="ar-SA"/>
        </w:rPr>
        <w:t xml:space="preserve">This form should </w:t>
      </w:r>
      <w:r w:rsidR="00124137" w:rsidRPr="007525BA">
        <w:rPr>
          <w:rFonts w:eastAsia="Times New Roman"/>
          <w:b/>
          <w:bCs/>
          <w:sz w:val="20"/>
          <w:lang w:bidi="ar-SA"/>
        </w:rPr>
        <w:t xml:space="preserve">only </w:t>
      </w:r>
      <w:r w:rsidRPr="007525BA">
        <w:rPr>
          <w:rFonts w:eastAsia="Times New Roman"/>
          <w:b/>
          <w:bCs/>
          <w:sz w:val="20"/>
          <w:lang w:bidi="ar-SA"/>
        </w:rPr>
        <w:t xml:space="preserve">be used to </w:t>
      </w:r>
      <w:r w:rsidR="00124137" w:rsidRPr="007525BA">
        <w:rPr>
          <w:rFonts w:eastAsia="Times New Roman"/>
          <w:b/>
          <w:bCs/>
          <w:sz w:val="20"/>
          <w:lang w:bidi="ar-SA"/>
        </w:rPr>
        <w:t xml:space="preserve">submit continuing reviews.  </w:t>
      </w:r>
      <w:r w:rsidR="00F73729" w:rsidRPr="007525BA">
        <w:rPr>
          <w:rFonts w:eastAsia="Times New Roman"/>
          <w:b/>
          <w:bCs/>
          <w:sz w:val="20"/>
          <w:lang w:bidi="ar-SA"/>
        </w:rPr>
        <w:t>Please complete and submit an amendment/modification request form to submit proposed changes t</w:t>
      </w:r>
      <w:r w:rsidR="002026FC" w:rsidRPr="007525BA">
        <w:rPr>
          <w:rFonts w:eastAsia="Times New Roman"/>
          <w:b/>
          <w:bCs/>
          <w:sz w:val="20"/>
          <w:lang w:bidi="ar-SA"/>
        </w:rPr>
        <w:t>o</w:t>
      </w:r>
      <w:r w:rsidR="00F73729" w:rsidRPr="007525BA">
        <w:rPr>
          <w:rFonts w:eastAsia="Times New Roman"/>
          <w:b/>
          <w:bCs/>
          <w:sz w:val="20"/>
          <w:lang w:bidi="ar-SA"/>
        </w:rPr>
        <w:t xml:space="preserve"> </w:t>
      </w:r>
      <w:r w:rsidR="002026FC" w:rsidRPr="007525BA">
        <w:rPr>
          <w:rFonts w:eastAsia="Times New Roman"/>
          <w:b/>
          <w:bCs/>
          <w:sz w:val="20"/>
          <w:lang w:bidi="ar-SA"/>
        </w:rPr>
        <w:t xml:space="preserve">the </w:t>
      </w:r>
      <w:r w:rsidR="00B02C9A" w:rsidRPr="007525BA">
        <w:rPr>
          <w:rFonts w:eastAsia="Times New Roman"/>
          <w:b/>
          <w:bCs/>
          <w:sz w:val="20"/>
          <w:lang w:bidi="ar-SA"/>
        </w:rPr>
        <w:t>research</w:t>
      </w:r>
      <w:r w:rsidR="006D49C6" w:rsidRPr="007525BA">
        <w:rPr>
          <w:rFonts w:eastAsia="Times New Roman"/>
          <w:b/>
          <w:bCs/>
          <w:sz w:val="20"/>
          <w:lang w:bidi="ar-SA"/>
        </w:rPr>
        <w:t xml:space="preserve"> or an </w:t>
      </w:r>
      <w:r w:rsidR="00270D0C" w:rsidRPr="007525BA">
        <w:rPr>
          <w:rFonts w:eastAsia="Times New Roman"/>
          <w:b/>
          <w:bCs/>
          <w:sz w:val="20"/>
          <w:lang w:bidi="ar-SA"/>
        </w:rPr>
        <w:t xml:space="preserve">inactivation form </w:t>
      </w:r>
      <w:r w:rsidR="00E242AD" w:rsidRPr="007525BA">
        <w:rPr>
          <w:rFonts w:eastAsia="Times New Roman"/>
          <w:b/>
          <w:bCs/>
          <w:sz w:val="20"/>
          <w:lang w:bidi="ar-SA"/>
        </w:rPr>
        <w:t>to close</w:t>
      </w:r>
      <w:r w:rsidR="006D49C6" w:rsidRPr="007525BA">
        <w:rPr>
          <w:rFonts w:eastAsia="Times New Roman"/>
          <w:b/>
          <w:bCs/>
          <w:sz w:val="20"/>
          <w:lang w:bidi="ar-SA"/>
        </w:rPr>
        <w:t xml:space="preserve"> the study</w:t>
      </w:r>
      <w:r w:rsidR="00B031F8" w:rsidRPr="007525BA">
        <w:rPr>
          <w:rFonts w:eastAsia="Times New Roman"/>
          <w:b/>
          <w:bCs/>
          <w:sz w:val="20"/>
          <w:lang w:bidi="ar-SA"/>
        </w:rPr>
        <w:t>.</w:t>
      </w:r>
    </w:p>
    <w:p w14:paraId="6CE10660" w14:textId="77777777" w:rsidR="00145D62" w:rsidRPr="007525BA" w:rsidRDefault="00145D62" w:rsidP="001613DD">
      <w:pPr>
        <w:pStyle w:val="Header"/>
        <w:rPr>
          <w:b/>
          <w:sz w:val="16"/>
          <w:szCs w:val="16"/>
        </w:rPr>
      </w:pPr>
    </w:p>
    <w:p w14:paraId="163EAE7D" w14:textId="785E683A" w:rsidR="001613DD" w:rsidRPr="007525BA" w:rsidRDefault="001613DD" w:rsidP="004A3AC8">
      <w:pPr>
        <w:pStyle w:val="Header"/>
        <w:numPr>
          <w:ilvl w:val="0"/>
          <w:numId w:val="1"/>
        </w:numPr>
        <w:rPr>
          <w:b/>
          <w:color w:val="2F5496" w:themeColor="accent5" w:themeShade="BF"/>
          <w:sz w:val="24"/>
          <w:szCs w:val="28"/>
        </w:rPr>
      </w:pPr>
      <w:r w:rsidRPr="007525BA">
        <w:rPr>
          <w:b/>
          <w:color w:val="2F5496" w:themeColor="accent5" w:themeShade="BF"/>
          <w:sz w:val="24"/>
          <w:szCs w:val="28"/>
        </w:rPr>
        <w:t xml:space="preserve">Project and </w:t>
      </w:r>
      <w:r w:rsidR="000B469A" w:rsidRPr="007525BA">
        <w:rPr>
          <w:b/>
          <w:color w:val="2F5496" w:themeColor="accent5" w:themeShade="BF"/>
          <w:sz w:val="24"/>
          <w:szCs w:val="28"/>
        </w:rPr>
        <w:t>Investigator Information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2447"/>
        <w:gridCol w:w="7618"/>
      </w:tblGrid>
      <w:tr w:rsidR="001613DD" w:rsidRPr="007525BA" w14:paraId="3A1B00A2" w14:textId="77777777" w:rsidTr="00895426">
        <w:trPr>
          <w:trHeight w:val="432"/>
        </w:trPr>
        <w:tc>
          <w:tcPr>
            <w:tcW w:w="2447" w:type="dxa"/>
            <w:tcBorders>
              <w:top w:val="single" w:sz="12" w:space="0" w:color="000080"/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7DB8AB7A" w14:textId="51BDF83A" w:rsidR="001613DD" w:rsidRPr="007525BA" w:rsidRDefault="00EC25F9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7525BA">
              <w:rPr>
                <w:b/>
                <w:color w:val="000080"/>
                <w:sz w:val="20"/>
                <w:szCs w:val="20"/>
              </w:rPr>
              <w:t xml:space="preserve">VA </w:t>
            </w:r>
            <w:r w:rsidR="001613DD" w:rsidRPr="007525BA">
              <w:rPr>
                <w:b/>
                <w:color w:val="000080"/>
                <w:sz w:val="20"/>
                <w:szCs w:val="20"/>
              </w:rPr>
              <w:t>Project Number</w:t>
            </w:r>
          </w:p>
        </w:tc>
        <w:sdt>
          <w:sdtPr>
            <w:rPr>
              <w:sz w:val="20"/>
              <w:szCs w:val="20"/>
            </w:rPr>
            <w:id w:val="9199830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18" w:type="dxa"/>
                <w:tcBorders>
                  <w:top w:val="single" w:sz="12" w:space="0" w:color="000080"/>
                  <w:right w:val="single" w:sz="12" w:space="0" w:color="000080"/>
                </w:tcBorders>
                <w:shd w:val="clear" w:color="auto" w:fill="DEEAF6" w:themeFill="accent1" w:themeFillTint="33"/>
                <w:vAlign w:val="center"/>
              </w:tcPr>
              <w:p w14:paraId="30975EC2" w14:textId="1D6651D6" w:rsidR="001613DD" w:rsidRPr="007525BA" w:rsidRDefault="00F10C0C" w:rsidP="00603821">
                <w:pPr>
                  <w:tabs>
                    <w:tab w:val="left" w:pos="9348"/>
                  </w:tabs>
                  <w:adjustRightInd w:val="0"/>
                  <w:ind w:right="-15"/>
                  <w:rPr>
                    <w:sz w:val="20"/>
                    <w:szCs w:val="20"/>
                  </w:rPr>
                </w:pPr>
                <w:r w:rsidRPr="002444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25F9" w:rsidRPr="007525BA" w14:paraId="41005CD5" w14:textId="77777777" w:rsidTr="00895426">
        <w:trPr>
          <w:trHeight w:val="432"/>
        </w:trPr>
        <w:tc>
          <w:tcPr>
            <w:tcW w:w="2447" w:type="dxa"/>
            <w:tcBorders>
              <w:top w:val="single" w:sz="12" w:space="0" w:color="000080"/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026A88DB" w14:textId="3AA0945D" w:rsidR="00EC25F9" w:rsidRPr="007525BA" w:rsidRDefault="00EC25F9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7525BA">
              <w:rPr>
                <w:b/>
                <w:color w:val="000080"/>
                <w:sz w:val="20"/>
                <w:szCs w:val="20"/>
              </w:rPr>
              <w:t>IRB Project Number</w:t>
            </w:r>
          </w:p>
        </w:tc>
        <w:sdt>
          <w:sdtPr>
            <w:rPr>
              <w:sz w:val="20"/>
              <w:szCs w:val="20"/>
            </w:rPr>
            <w:id w:val="1433481032"/>
            <w:placeholder>
              <w:docPart w:val="655205B0DAF047BA8AFA8724EAB47CE7"/>
            </w:placeholder>
            <w:showingPlcHdr/>
          </w:sdtPr>
          <w:sdtEndPr/>
          <w:sdtContent>
            <w:tc>
              <w:tcPr>
                <w:tcW w:w="7618" w:type="dxa"/>
                <w:tcBorders>
                  <w:top w:val="single" w:sz="12" w:space="0" w:color="000080"/>
                  <w:right w:val="single" w:sz="12" w:space="0" w:color="000080"/>
                </w:tcBorders>
                <w:shd w:val="clear" w:color="auto" w:fill="DEEAF6" w:themeFill="accent1" w:themeFillTint="33"/>
                <w:vAlign w:val="center"/>
              </w:tcPr>
              <w:p w14:paraId="4C10F128" w14:textId="1520D7DD" w:rsidR="00EC25F9" w:rsidRPr="007525BA" w:rsidRDefault="00EC25F9" w:rsidP="00603821">
                <w:pPr>
                  <w:tabs>
                    <w:tab w:val="left" w:pos="9348"/>
                  </w:tabs>
                  <w:adjustRightInd w:val="0"/>
                  <w:ind w:right="-15"/>
                  <w:rPr>
                    <w:sz w:val="20"/>
                    <w:szCs w:val="20"/>
                  </w:rPr>
                </w:pPr>
                <w:r w:rsidRPr="007525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613DD" w:rsidRPr="007525BA" w14:paraId="796CEF53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38F41D9F" w14:textId="44544C15" w:rsidR="001613DD" w:rsidRPr="007525BA" w:rsidRDefault="00932AA6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7525BA">
              <w:rPr>
                <w:b/>
                <w:color w:val="000080"/>
                <w:sz w:val="20"/>
                <w:szCs w:val="20"/>
              </w:rPr>
              <w:t xml:space="preserve">VA </w:t>
            </w:r>
            <w:r w:rsidR="001613DD" w:rsidRPr="007525BA">
              <w:rPr>
                <w:b/>
                <w:color w:val="000080"/>
                <w:sz w:val="20"/>
                <w:szCs w:val="20"/>
              </w:rPr>
              <w:t>Facility</w:t>
            </w:r>
          </w:p>
        </w:tc>
        <w:sdt>
          <w:sdtPr>
            <w:rPr>
              <w:sz w:val="20"/>
              <w:szCs w:val="20"/>
            </w:rPr>
            <w:id w:val="-18934193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18" w:type="dxa"/>
                <w:tcBorders>
                  <w:right w:val="single" w:sz="12" w:space="0" w:color="000080"/>
                </w:tcBorders>
                <w:shd w:val="clear" w:color="auto" w:fill="DEEAF6" w:themeFill="accent1" w:themeFillTint="33"/>
                <w:vAlign w:val="center"/>
              </w:tcPr>
              <w:p w14:paraId="08211D47" w14:textId="77777777" w:rsidR="001613DD" w:rsidRPr="007525BA" w:rsidRDefault="00A47314" w:rsidP="00603821">
                <w:pPr>
                  <w:rPr>
                    <w:sz w:val="20"/>
                    <w:szCs w:val="20"/>
                  </w:rPr>
                </w:pPr>
                <w:r w:rsidRPr="007525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613DD" w:rsidRPr="007525BA" w14:paraId="27749545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63264EBE" w14:textId="77777777" w:rsidR="001613DD" w:rsidRPr="007525BA" w:rsidRDefault="001613DD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7525BA">
              <w:rPr>
                <w:b/>
                <w:color w:val="000080"/>
                <w:sz w:val="20"/>
                <w:szCs w:val="20"/>
              </w:rPr>
              <w:t>Title of Project</w:t>
            </w: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4FA7B826" w14:textId="77777777" w:rsidR="001613DD" w:rsidRPr="007525BA" w:rsidRDefault="001613DD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642312934"/>
              <w:placeholder>
                <w:docPart w:val="DefaultPlaceholder_-1854013440"/>
              </w:placeholder>
              <w:showingPlcHdr/>
            </w:sdtPr>
            <w:sdtEndPr/>
            <w:sdtContent>
              <w:p w14:paraId="70505D92" w14:textId="77777777" w:rsidR="008C2F84" w:rsidRPr="007525BA" w:rsidRDefault="00A47314" w:rsidP="00603821">
                <w:pPr>
                  <w:tabs>
                    <w:tab w:val="left" w:pos="9348"/>
                  </w:tabs>
                  <w:adjustRightInd w:val="0"/>
                  <w:ind w:right="-15"/>
                  <w:rPr>
                    <w:sz w:val="20"/>
                    <w:szCs w:val="20"/>
                  </w:rPr>
                </w:pPr>
                <w:r w:rsidRPr="007525B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622AD16" w14:textId="77777777" w:rsidR="008C2F84" w:rsidRPr="007525BA" w:rsidRDefault="008C2F84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14:paraId="0B57195C" w14:textId="77777777" w:rsidR="008C2F84" w:rsidRPr="007525BA" w:rsidRDefault="008C2F84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</w:tc>
      </w:tr>
      <w:tr w:rsidR="00813185" w:rsidRPr="007525BA" w14:paraId="2738D114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1B0C858B" w14:textId="1DEF5337" w:rsidR="00813185" w:rsidRPr="007525BA" w:rsidRDefault="00813185" w:rsidP="00813185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7525BA">
              <w:rPr>
                <w:b/>
                <w:color w:val="000080"/>
                <w:sz w:val="20"/>
                <w:szCs w:val="20"/>
              </w:rPr>
              <w:t>Principal</w:t>
            </w:r>
            <w:r w:rsidR="00932AA6" w:rsidRPr="007525BA">
              <w:rPr>
                <w:b/>
                <w:color w:val="000080"/>
                <w:sz w:val="20"/>
                <w:szCs w:val="20"/>
              </w:rPr>
              <w:t xml:space="preserve"> </w:t>
            </w:r>
            <w:r w:rsidRPr="007525BA">
              <w:rPr>
                <w:b/>
                <w:color w:val="000080"/>
                <w:sz w:val="20"/>
                <w:szCs w:val="20"/>
              </w:rPr>
              <w:t>Investigator</w:t>
            </w:r>
          </w:p>
        </w:tc>
        <w:sdt>
          <w:sdtPr>
            <w:rPr>
              <w:sz w:val="20"/>
              <w:szCs w:val="20"/>
            </w:rPr>
            <w:id w:val="-2867407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18" w:type="dxa"/>
                <w:tcBorders>
                  <w:right w:val="single" w:sz="12" w:space="0" w:color="000080"/>
                </w:tcBorders>
                <w:shd w:val="clear" w:color="auto" w:fill="DEEAF6" w:themeFill="accent1" w:themeFillTint="33"/>
                <w:vAlign w:val="center"/>
              </w:tcPr>
              <w:p w14:paraId="4A6BDE37" w14:textId="77777777" w:rsidR="00813185" w:rsidRPr="007525BA" w:rsidRDefault="00A47314" w:rsidP="00603821">
                <w:pPr>
                  <w:tabs>
                    <w:tab w:val="left" w:pos="9348"/>
                  </w:tabs>
                  <w:adjustRightInd w:val="0"/>
                  <w:ind w:right="-15"/>
                  <w:rPr>
                    <w:sz w:val="20"/>
                    <w:szCs w:val="20"/>
                  </w:rPr>
                </w:pPr>
                <w:r w:rsidRPr="007525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08F9" w:rsidRPr="007525BA" w14:paraId="5A5380D5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20D6FA00" w14:textId="0B01543C" w:rsidR="006408F9" w:rsidRPr="007525BA" w:rsidRDefault="006408F9" w:rsidP="00813185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7525BA">
              <w:rPr>
                <w:b/>
                <w:color w:val="000080"/>
                <w:sz w:val="20"/>
                <w:szCs w:val="20"/>
              </w:rPr>
              <w:t>PI Email</w:t>
            </w:r>
          </w:p>
        </w:tc>
        <w:sdt>
          <w:sdtPr>
            <w:rPr>
              <w:sz w:val="20"/>
              <w:szCs w:val="20"/>
            </w:rPr>
            <w:id w:val="-1101714730"/>
            <w:placeholder>
              <w:docPart w:val="FF4E3F11CC934CF19D560919EA723E93"/>
            </w:placeholder>
            <w:showingPlcHdr/>
          </w:sdtPr>
          <w:sdtEndPr/>
          <w:sdtContent>
            <w:tc>
              <w:tcPr>
                <w:tcW w:w="7618" w:type="dxa"/>
                <w:tcBorders>
                  <w:right w:val="single" w:sz="12" w:space="0" w:color="000080"/>
                </w:tcBorders>
                <w:shd w:val="clear" w:color="auto" w:fill="DEEAF6" w:themeFill="accent1" w:themeFillTint="33"/>
                <w:vAlign w:val="center"/>
              </w:tcPr>
              <w:p w14:paraId="72419DE6" w14:textId="570FDB90" w:rsidR="006408F9" w:rsidRPr="007525BA" w:rsidRDefault="009A5912" w:rsidP="00603821">
                <w:pPr>
                  <w:tabs>
                    <w:tab w:val="left" w:pos="9348"/>
                  </w:tabs>
                  <w:adjustRightInd w:val="0"/>
                  <w:ind w:right="-15"/>
                  <w:rPr>
                    <w:sz w:val="20"/>
                    <w:szCs w:val="20"/>
                  </w:rPr>
                </w:pPr>
                <w:r w:rsidRPr="007525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08F9" w:rsidRPr="007525BA" w14:paraId="3B75D173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1A97FB9E" w14:textId="33690E29" w:rsidR="006408F9" w:rsidRPr="007525BA" w:rsidRDefault="006408F9" w:rsidP="00813185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7525BA">
              <w:rPr>
                <w:b/>
                <w:color w:val="000080"/>
                <w:sz w:val="20"/>
                <w:szCs w:val="20"/>
              </w:rPr>
              <w:t>PI Telephone</w:t>
            </w:r>
          </w:p>
        </w:tc>
        <w:sdt>
          <w:sdtPr>
            <w:rPr>
              <w:sz w:val="20"/>
              <w:szCs w:val="20"/>
            </w:rPr>
            <w:id w:val="1144310731"/>
            <w:placeholder>
              <w:docPart w:val="C1EEFEC8B2F145E2A02D2954FD07580D"/>
            </w:placeholder>
            <w:showingPlcHdr/>
          </w:sdtPr>
          <w:sdtEndPr/>
          <w:sdtContent>
            <w:tc>
              <w:tcPr>
                <w:tcW w:w="7618" w:type="dxa"/>
                <w:tcBorders>
                  <w:right w:val="single" w:sz="12" w:space="0" w:color="000080"/>
                </w:tcBorders>
                <w:shd w:val="clear" w:color="auto" w:fill="DEEAF6" w:themeFill="accent1" w:themeFillTint="33"/>
                <w:vAlign w:val="center"/>
              </w:tcPr>
              <w:p w14:paraId="539CA514" w14:textId="43BB4D4A" w:rsidR="006408F9" w:rsidRPr="007525BA" w:rsidRDefault="009A5912" w:rsidP="00603821">
                <w:pPr>
                  <w:tabs>
                    <w:tab w:val="left" w:pos="9348"/>
                  </w:tabs>
                  <w:adjustRightInd w:val="0"/>
                  <w:ind w:right="-15"/>
                  <w:rPr>
                    <w:sz w:val="20"/>
                    <w:szCs w:val="20"/>
                  </w:rPr>
                </w:pPr>
                <w:r w:rsidRPr="007525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08F9" w:rsidRPr="007525BA" w14:paraId="1EA751FB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47D8F1F0" w14:textId="71FC017A" w:rsidR="006408F9" w:rsidRPr="007525BA" w:rsidRDefault="006408F9" w:rsidP="00813185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7525BA">
              <w:rPr>
                <w:b/>
                <w:color w:val="000080"/>
                <w:sz w:val="20"/>
                <w:szCs w:val="20"/>
              </w:rPr>
              <w:t>Name of Point of Contact other than PI:</w:t>
            </w:r>
          </w:p>
        </w:tc>
        <w:sdt>
          <w:sdtPr>
            <w:rPr>
              <w:sz w:val="20"/>
              <w:szCs w:val="20"/>
            </w:rPr>
            <w:id w:val="1966156962"/>
            <w:placeholder>
              <w:docPart w:val="006EF07C3C0E4A7CBAB039C1F3619AEF"/>
            </w:placeholder>
            <w:showingPlcHdr/>
          </w:sdtPr>
          <w:sdtEndPr/>
          <w:sdtContent>
            <w:tc>
              <w:tcPr>
                <w:tcW w:w="7618" w:type="dxa"/>
                <w:tcBorders>
                  <w:right w:val="single" w:sz="12" w:space="0" w:color="000080"/>
                </w:tcBorders>
                <w:shd w:val="clear" w:color="auto" w:fill="DEEAF6" w:themeFill="accent1" w:themeFillTint="33"/>
                <w:vAlign w:val="center"/>
              </w:tcPr>
              <w:p w14:paraId="68C66897" w14:textId="485E2D80" w:rsidR="006408F9" w:rsidRPr="007525BA" w:rsidRDefault="009A5912" w:rsidP="00603821">
                <w:pPr>
                  <w:tabs>
                    <w:tab w:val="left" w:pos="9348"/>
                  </w:tabs>
                  <w:adjustRightInd w:val="0"/>
                  <w:ind w:right="-15"/>
                  <w:rPr>
                    <w:sz w:val="20"/>
                    <w:szCs w:val="20"/>
                  </w:rPr>
                </w:pPr>
                <w:r w:rsidRPr="007525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08F9" w:rsidRPr="007525BA" w14:paraId="2A549726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177DCB89" w14:textId="250881A6" w:rsidR="006408F9" w:rsidRPr="007525BA" w:rsidRDefault="006408F9" w:rsidP="00813185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7525BA">
              <w:rPr>
                <w:b/>
                <w:color w:val="000080"/>
                <w:sz w:val="20"/>
                <w:szCs w:val="20"/>
              </w:rPr>
              <w:t>POC Email</w:t>
            </w:r>
          </w:p>
        </w:tc>
        <w:sdt>
          <w:sdtPr>
            <w:rPr>
              <w:sz w:val="20"/>
              <w:szCs w:val="20"/>
            </w:rPr>
            <w:id w:val="-1105647242"/>
            <w:placeholder>
              <w:docPart w:val="F3EEF4F9130E4DEF890984F7DFAD634F"/>
            </w:placeholder>
            <w:showingPlcHdr/>
          </w:sdtPr>
          <w:sdtEndPr/>
          <w:sdtContent>
            <w:tc>
              <w:tcPr>
                <w:tcW w:w="7618" w:type="dxa"/>
                <w:tcBorders>
                  <w:right w:val="single" w:sz="12" w:space="0" w:color="000080"/>
                </w:tcBorders>
                <w:shd w:val="clear" w:color="auto" w:fill="DEEAF6" w:themeFill="accent1" w:themeFillTint="33"/>
                <w:vAlign w:val="center"/>
              </w:tcPr>
              <w:p w14:paraId="4FF5F8BF" w14:textId="6A2D722D" w:rsidR="006408F9" w:rsidRPr="007525BA" w:rsidRDefault="009A5912" w:rsidP="00603821">
                <w:pPr>
                  <w:tabs>
                    <w:tab w:val="left" w:pos="9348"/>
                  </w:tabs>
                  <w:adjustRightInd w:val="0"/>
                  <w:ind w:right="-15"/>
                  <w:rPr>
                    <w:sz w:val="20"/>
                    <w:szCs w:val="20"/>
                  </w:rPr>
                </w:pPr>
                <w:r w:rsidRPr="007525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08F9" w:rsidRPr="007525BA" w14:paraId="7D7F38AF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2958B507" w14:textId="6F933EE3" w:rsidR="006408F9" w:rsidRPr="007525BA" w:rsidRDefault="006408F9" w:rsidP="00813185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7525BA">
              <w:rPr>
                <w:b/>
                <w:color w:val="000080"/>
                <w:sz w:val="20"/>
                <w:szCs w:val="20"/>
              </w:rPr>
              <w:t>POC Telephone</w:t>
            </w:r>
          </w:p>
        </w:tc>
        <w:sdt>
          <w:sdtPr>
            <w:rPr>
              <w:sz w:val="20"/>
              <w:szCs w:val="20"/>
            </w:rPr>
            <w:id w:val="18277482"/>
            <w:placeholder>
              <w:docPart w:val="BDC19D2C9747497F997108B4E8837AF0"/>
            </w:placeholder>
            <w:showingPlcHdr/>
          </w:sdtPr>
          <w:sdtEndPr/>
          <w:sdtContent>
            <w:tc>
              <w:tcPr>
                <w:tcW w:w="7618" w:type="dxa"/>
                <w:tcBorders>
                  <w:right w:val="single" w:sz="12" w:space="0" w:color="000080"/>
                </w:tcBorders>
                <w:shd w:val="clear" w:color="auto" w:fill="DEEAF6" w:themeFill="accent1" w:themeFillTint="33"/>
                <w:vAlign w:val="center"/>
              </w:tcPr>
              <w:p w14:paraId="4B25A030" w14:textId="16F19DDD" w:rsidR="006408F9" w:rsidRPr="007525BA" w:rsidRDefault="009A5912" w:rsidP="00603821">
                <w:pPr>
                  <w:tabs>
                    <w:tab w:val="left" w:pos="9348"/>
                  </w:tabs>
                  <w:adjustRightInd w:val="0"/>
                  <w:ind w:right="-15"/>
                  <w:rPr>
                    <w:sz w:val="20"/>
                    <w:szCs w:val="20"/>
                  </w:rPr>
                </w:pPr>
                <w:r w:rsidRPr="007525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2A78DBE" w14:textId="404BA46A" w:rsidR="001613DD" w:rsidRPr="007525BA" w:rsidRDefault="001613DD" w:rsidP="0054598F">
      <w:pPr>
        <w:pStyle w:val="Header"/>
        <w:rPr>
          <w:b/>
          <w:color w:val="44546A" w:themeColor="text2"/>
          <w:sz w:val="16"/>
          <w:szCs w:val="16"/>
        </w:rPr>
      </w:pPr>
    </w:p>
    <w:p w14:paraId="30EF567E" w14:textId="339C55BD" w:rsidR="000B469A" w:rsidRPr="007525BA" w:rsidRDefault="00124137" w:rsidP="00B806D7">
      <w:pPr>
        <w:pStyle w:val="Header"/>
        <w:numPr>
          <w:ilvl w:val="0"/>
          <w:numId w:val="1"/>
        </w:numPr>
        <w:rPr>
          <w:b/>
          <w:color w:val="2F5496" w:themeColor="accent5" w:themeShade="BF"/>
          <w:sz w:val="24"/>
          <w:szCs w:val="28"/>
        </w:rPr>
      </w:pPr>
      <w:r w:rsidRPr="007525BA">
        <w:rPr>
          <w:b/>
          <w:color w:val="2F5496" w:themeColor="accent5" w:themeShade="BF"/>
          <w:sz w:val="24"/>
          <w:szCs w:val="28"/>
        </w:rPr>
        <w:t>Project Status</w:t>
      </w:r>
    </w:p>
    <w:tbl>
      <w:tblPr>
        <w:tblW w:w="1008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9558"/>
      </w:tblGrid>
      <w:tr w:rsidR="00124137" w:rsidRPr="007525BA" w14:paraId="34D25F77" w14:textId="77777777" w:rsidTr="0094213D">
        <w:tc>
          <w:tcPr>
            <w:tcW w:w="10080" w:type="dxa"/>
            <w:gridSpan w:val="2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shd w:val="clear" w:color="auto" w:fill="D9E2F3" w:themeFill="accent5" w:themeFillTint="33"/>
          </w:tcPr>
          <w:p w14:paraId="6D92D3C0" w14:textId="2D88793A" w:rsidR="00124137" w:rsidRPr="007525BA" w:rsidRDefault="00604F54" w:rsidP="00124137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7525BA">
              <w:rPr>
                <w:b/>
                <w:color w:val="44546A" w:themeColor="text2"/>
                <w:sz w:val="24"/>
                <w:szCs w:val="28"/>
              </w:rPr>
              <w:t>C</w:t>
            </w:r>
            <w:r w:rsidR="00124137" w:rsidRPr="007525BA">
              <w:rPr>
                <w:b/>
                <w:color w:val="44546A" w:themeColor="text2"/>
                <w:sz w:val="24"/>
                <w:szCs w:val="28"/>
              </w:rPr>
              <w:t>heck one of the following to indicate the overall status of the study:</w:t>
            </w:r>
          </w:p>
        </w:tc>
      </w:tr>
      <w:tr w:rsidR="00124137" w:rsidRPr="007525BA" w14:paraId="3CAA4FAF" w14:textId="77777777" w:rsidTr="00124137">
        <w:tc>
          <w:tcPr>
            <w:tcW w:w="522" w:type="dxa"/>
            <w:tcBorders>
              <w:left w:val="single" w:sz="12" w:space="0" w:color="000080"/>
            </w:tcBorders>
          </w:tcPr>
          <w:p w14:paraId="05A535AC" w14:textId="47C592C1" w:rsidR="00124137" w:rsidRPr="007525BA" w:rsidRDefault="00124137" w:rsidP="00124137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7525BA">
              <w:rPr>
                <w:b/>
                <w:color w:val="44546A" w:themeColor="text2"/>
                <w:sz w:val="24"/>
                <w:szCs w:val="2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0"/>
            <w:r w:rsidRPr="007525BA">
              <w:rPr>
                <w:b/>
                <w:color w:val="44546A" w:themeColor="text2"/>
                <w:sz w:val="24"/>
                <w:szCs w:val="28"/>
              </w:rPr>
              <w:instrText xml:space="preserve"> FORMCHECKBOX </w:instrText>
            </w:r>
            <w:r w:rsidR="00F10C0C" w:rsidRPr="007525BA">
              <w:rPr>
                <w:b/>
                <w:color w:val="44546A" w:themeColor="text2"/>
                <w:sz w:val="24"/>
                <w:szCs w:val="28"/>
              </w:rPr>
            </w:r>
            <w:r w:rsidR="0034070B" w:rsidRPr="007525BA"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 w:rsidRPr="007525BA"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  <w:bookmarkEnd w:id="0"/>
          </w:p>
        </w:tc>
        <w:tc>
          <w:tcPr>
            <w:tcW w:w="9558" w:type="dxa"/>
            <w:tcBorders>
              <w:right w:val="single" w:sz="12" w:space="0" w:color="000080"/>
            </w:tcBorders>
          </w:tcPr>
          <w:p w14:paraId="2E08A801" w14:textId="77777777" w:rsidR="00124137" w:rsidRPr="007525BA" w:rsidRDefault="00124137" w:rsidP="00124137">
            <w:pPr>
              <w:pStyle w:val="Header"/>
              <w:numPr>
                <w:ilvl w:val="0"/>
                <w:numId w:val="43"/>
              </w:numPr>
              <w:rPr>
                <w:b/>
                <w:color w:val="44546A" w:themeColor="text2"/>
                <w:sz w:val="24"/>
                <w:szCs w:val="28"/>
              </w:rPr>
            </w:pPr>
            <w:r w:rsidRPr="007525BA">
              <w:rPr>
                <w:b/>
                <w:color w:val="44546A" w:themeColor="text2"/>
                <w:sz w:val="24"/>
                <w:szCs w:val="28"/>
              </w:rPr>
              <w:t xml:space="preserve">Study not yet open to enrollment </w:t>
            </w:r>
          </w:p>
          <w:p w14:paraId="1D2201C3" w14:textId="77777777" w:rsidR="00124137" w:rsidRPr="007525BA" w:rsidRDefault="00124137" w:rsidP="00124137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</w:p>
        </w:tc>
      </w:tr>
      <w:tr w:rsidR="00124137" w:rsidRPr="007525BA" w14:paraId="48E702EF" w14:textId="77777777" w:rsidTr="00124137">
        <w:tc>
          <w:tcPr>
            <w:tcW w:w="522" w:type="dxa"/>
            <w:tcBorders>
              <w:left w:val="single" w:sz="12" w:space="0" w:color="000080"/>
            </w:tcBorders>
          </w:tcPr>
          <w:p w14:paraId="6CBFCF1A" w14:textId="77777777" w:rsidR="00124137" w:rsidRPr="007525BA" w:rsidRDefault="00124137" w:rsidP="00124137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7525BA">
              <w:rPr>
                <w:b/>
                <w:color w:val="44546A" w:themeColor="text2"/>
                <w:sz w:val="24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1"/>
            <w:r w:rsidRPr="007525BA">
              <w:rPr>
                <w:b/>
                <w:color w:val="44546A" w:themeColor="text2"/>
                <w:sz w:val="24"/>
                <w:szCs w:val="28"/>
              </w:rPr>
              <w:instrText xml:space="preserve"> FORMCHECKBOX </w:instrText>
            </w:r>
            <w:r w:rsidR="0034070B" w:rsidRPr="007525BA">
              <w:rPr>
                <w:b/>
                <w:color w:val="44546A" w:themeColor="text2"/>
                <w:sz w:val="24"/>
                <w:szCs w:val="28"/>
              </w:rPr>
            </w:r>
            <w:r w:rsidR="0034070B" w:rsidRPr="007525BA"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 w:rsidRPr="007525BA"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  <w:bookmarkEnd w:id="1"/>
          </w:p>
        </w:tc>
        <w:tc>
          <w:tcPr>
            <w:tcW w:w="9558" w:type="dxa"/>
            <w:tcBorders>
              <w:right w:val="single" w:sz="12" w:space="0" w:color="000080"/>
            </w:tcBorders>
          </w:tcPr>
          <w:p w14:paraId="1579132E" w14:textId="40C7330F" w:rsidR="00124137" w:rsidRPr="007525BA" w:rsidRDefault="00124137" w:rsidP="00124137">
            <w:pPr>
              <w:pStyle w:val="Header"/>
              <w:numPr>
                <w:ilvl w:val="0"/>
                <w:numId w:val="43"/>
              </w:numPr>
              <w:rPr>
                <w:b/>
                <w:color w:val="44546A" w:themeColor="text2"/>
                <w:sz w:val="24"/>
                <w:szCs w:val="28"/>
              </w:rPr>
            </w:pPr>
            <w:r w:rsidRPr="007525BA">
              <w:rPr>
                <w:b/>
                <w:color w:val="44546A" w:themeColor="text2"/>
                <w:sz w:val="24"/>
                <w:szCs w:val="28"/>
              </w:rPr>
              <w:t>Open to enrollment; no research subjects enrolled.</w:t>
            </w:r>
          </w:p>
          <w:p w14:paraId="60E19391" w14:textId="77777777" w:rsidR="00124137" w:rsidRPr="007525BA" w:rsidRDefault="00124137" w:rsidP="00124137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</w:p>
        </w:tc>
      </w:tr>
      <w:tr w:rsidR="00124137" w:rsidRPr="007525BA" w14:paraId="36CD0B12" w14:textId="77777777" w:rsidTr="00124137">
        <w:tc>
          <w:tcPr>
            <w:tcW w:w="522" w:type="dxa"/>
            <w:tcBorders>
              <w:left w:val="single" w:sz="12" w:space="0" w:color="000080"/>
            </w:tcBorders>
          </w:tcPr>
          <w:p w14:paraId="61685BD2" w14:textId="77777777" w:rsidR="00124137" w:rsidRPr="007525BA" w:rsidRDefault="00124137" w:rsidP="00124137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7525BA">
              <w:rPr>
                <w:b/>
                <w:color w:val="44546A" w:themeColor="text2"/>
                <w:sz w:val="24"/>
                <w:szCs w:val="2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5BA">
              <w:rPr>
                <w:b/>
                <w:color w:val="44546A" w:themeColor="text2"/>
                <w:sz w:val="24"/>
                <w:szCs w:val="28"/>
              </w:rPr>
              <w:instrText xml:space="preserve"> FORMCHECKBOX </w:instrText>
            </w:r>
            <w:r w:rsidR="0034070B" w:rsidRPr="007525BA">
              <w:rPr>
                <w:b/>
                <w:color w:val="44546A" w:themeColor="text2"/>
                <w:sz w:val="24"/>
                <w:szCs w:val="28"/>
              </w:rPr>
            </w:r>
            <w:r w:rsidR="0034070B" w:rsidRPr="007525BA"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 w:rsidRPr="007525BA"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</w:p>
        </w:tc>
        <w:tc>
          <w:tcPr>
            <w:tcW w:w="9558" w:type="dxa"/>
            <w:tcBorders>
              <w:right w:val="single" w:sz="12" w:space="0" w:color="000080"/>
            </w:tcBorders>
          </w:tcPr>
          <w:p w14:paraId="7B976EB0" w14:textId="73EC3C3F" w:rsidR="00124137" w:rsidRPr="007525BA" w:rsidRDefault="00124137" w:rsidP="00124137">
            <w:pPr>
              <w:pStyle w:val="Header"/>
              <w:numPr>
                <w:ilvl w:val="0"/>
                <w:numId w:val="43"/>
              </w:numPr>
              <w:rPr>
                <w:b/>
                <w:color w:val="44546A" w:themeColor="text2"/>
                <w:sz w:val="24"/>
                <w:szCs w:val="28"/>
              </w:rPr>
            </w:pPr>
            <w:r w:rsidRPr="007525BA">
              <w:rPr>
                <w:b/>
                <w:color w:val="44546A" w:themeColor="text2"/>
                <w:sz w:val="24"/>
                <w:szCs w:val="28"/>
              </w:rPr>
              <w:t>Active and open to enrollment; research subjects are undergoing research procedures per approved project.</w:t>
            </w:r>
          </w:p>
          <w:p w14:paraId="223F1D32" w14:textId="13D71FAE" w:rsidR="00124137" w:rsidRPr="007525BA" w:rsidRDefault="004A49F3" w:rsidP="004A49F3">
            <w:pPr>
              <w:pStyle w:val="Header"/>
              <w:ind w:left="360"/>
              <w:rPr>
                <w:b/>
                <w:color w:val="44546A" w:themeColor="text2"/>
                <w:sz w:val="24"/>
                <w:szCs w:val="28"/>
              </w:rPr>
            </w:pPr>
            <w:r w:rsidRPr="007525BA">
              <w:rPr>
                <w:bCs/>
                <w:i/>
                <w:iCs/>
                <w:color w:val="44546A" w:themeColor="text2"/>
                <w:sz w:val="24"/>
                <w:szCs w:val="28"/>
              </w:rPr>
              <w:t>Indicate # of subjects approved for enrollment</w:t>
            </w:r>
            <w:r w:rsidRPr="007525BA">
              <w:rPr>
                <w:b/>
                <w:i/>
                <w:iCs/>
                <w:color w:val="44546A" w:themeColor="text2"/>
                <w:sz w:val="24"/>
                <w:szCs w:val="28"/>
              </w:rPr>
              <w:t>:</w:t>
            </w:r>
            <w:r w:rsidRPr="007525BA">
              <w:rPr>
                <w:b/>
                <w:color w:val="44546A" w:themeColor="text2"/>
                <w:sz w:val="24"/>
                <w:szCs w:val="28"/>
              </w:rPr>
              <w:t xml:space="preserve"> </w:t>
            </w:r>
            <w:r w:rsidRPr="007525BA">
              <w:rPr>
                <w:bCs/>
                <w:color w:val="44546A" w:themeColor="text2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25BA">
              <w:rPr>
                <w:bCs/>
                <w:color w:val="44546A" w:themeColor="text2"/>
                <w:sz w:val="24"/>
                <w:szCs w:val="28"/>
              </w:rPr>
              <w:instrText xml:space="preserve"> FORMTEXT </w:instrText>
            </w:r>
            <w:r w:rsidRPr="007525BA">
              <w:rPr>
                <w:bCs/>
                <w:color w:val="44546A" w:themeColor="text2"/>
                <w:sz w:val="24"/>
                <w:szCs w:val="28"/>
              </w:rPr>
            </w:r>
            <w:r w:rsidRPr="007525BA">
              <w:rPr>
                <w:bCs/>
                <w:color w:val="44546A" w:themeColor="text2"/>
                <w:sz w:val="24"/>
                <w:szCs w:val="28"/>
              </w:rPr>
              <w:fldChar w:fldCharType="separate"/>
            </w:r>
            <w:r w:rsidRPr="007525BA">
              <w:rPr>
                <w:bCs/>
                <w:color w:val="44546A" w:themeColor="text2"/>
                <w:sz w:val="24"/>
                <w:szCs w:val="28"/>
              </w:rPr>
              <w:t> </w:t>
            </w:r>
            <w:r w:rsidRPr="007525BA">
              <w:rPr>
                <w:bCs/>
                <w:color w:val="44546A" w:themeColor="text2"/>
                <w:sz w:val="24"/>
                <w:szCs w:val="28"/>
              </w:rPr>
              <w:t> </w:t>
            </w:r>
            <w:r w:rsidRPr="007525BA">
              <w:rPr>
                <w:bCs/>
                <w:color w:val="44546A" w:themeColor="text2"/>
                <w:sz w:val="24"/>
                <w:szCs w:val="28"/>
              </w:rPr>
              <w:t> </w:t>
            </w:r>
            <w:r w:rsidRPr="007525BA">
              <w:rPr>
                <w:bCs/>
                <w:color w:val="44546A" w:themeColor="text2"/>
                <w:sz w:val="24"/>
                <w:szCs w:val="28"/>
              </w:rPr>
              <w:t> </w:t>
            </w:r>
            <w:r w:rsidRPr="007525BA">
              <w:rPr>
                <w:bCs/>
                <w:color w:val="44546A" w:themeColor="text2"/>
                <w:sz w:val="24"/>
                <w:szCs w:val="28"/>
              </w:rPr>
              <w:t> </w:t>
            </w:r>
            <w:r w:rsidRPr="007525BA">
              <w:rPr>
                <w:bCs/>
                <w:color w:val="44546A" w:themeColor="text2"/>
                <w:sz w:val="24"/>
                <w:szCs w:val="28"/>
              </w:rPr>
              <w:fldChar w:fldCharType="end"/>
            </w:r>
          </w:p>
          <w:p w14:paraId="7B7E4940" w14:textId="3F350494" w:rsidR="004A49F3" w:rsidRPr="007525BA" w:rsidRDefault="004A49F3" w:rsidP="004A49F3">
            <w:pPr>
              <w:pStyle w:val="Header"/>
              <w:ind w:left="360"/>
              <w:rPr>
                <w:b/>
                <w:color w:val="44546A" w:themeColor="text2"/>
                <w:sz w:val="24"/>
                <w:szCs w:val="28"/>
              </w:rPr>
            </w:pPr>
            <w:r w:rsidRPr="007525BA">
              <w:rPr>
                <w:bCs/>
                <w:i/>
                <w:iCs/>
                <w:color w:val="44546A" w:themeColor="text2"/>
                <w:sz w:val="24"/>
                <w:szCs w:val="28"/>
              </w:rPr>
              <w:t>Indicate # of subjects enrolled:</w:t>
            </w:r>
            <w:r w:rsidRPr="007525BA">
              <w:rPr>
                <w:b/>
                <w:color w:val="44546A" w:themeColor="text2"/>
                <w:sz w:val="24"/>
                <w:szCs w:val="28"/>
              </w:rPr>
              <w:t xml:space="preserve"> </w:t>
            </w:r>
            <w:r w:rsidRPr="007525BA">
              <w:rPr>
                <w:bCs/>
                <w:color w:val="44546A" w:themeColor="text2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25BA">
              <w:rPr>
                <w:bCs/>
                <w:color w:val="44546A" w:themeColor="text2"/>
                <w:sz w:val="24"/>
                <w:szCs w:val="28"/>
              </w:rPr>
              <w:instrText xml:space="preserve"> FORMTEXT </w:instrText>
            </w:r>
            <w:r w:rsidRPr="007525BA">
              <w:rPr>
                <w:bCs/>
                <w:color w:val="44546A" w:themeColor="text2"/>
                <w:sz w:val="24"/>
                <w:szCs w:val="28"/>
              </w:rPr>
            </w:r>
            <w:r w:rsidRPr="007525BA">
              <w:rPr>
                <w:bCs/>
                <w:color w:val="44546A" w:themeColor="text2"/>
                <w:sz w:val="24"/>
                <w:szCs w:val="28"/>
              </w:rPr>
              <w:fldChar w:fldCharType="separate"/>
            </w:r>
            <w:r w:rsidRPr="007525BA">
              <w:rPr>
                <w:bCs/>
                <w:color w:val="44546A" w:themeColor="text2"/>
                <w:sz w:val="24"/>
                <w:szCs w:val="28"/>
              </w:rPr>
              <w:t> </w:t>
            </w:r>
            <w:r w:rsidRPr="007525BA">
              <w:rPr>
                <w:bCs/>
                <w:color w:val="44546A" w:themeColor="text2"/>
                <w:sz w:val="24"/>
                <w:szCs w:val="28"/>
              </w:rPr>
              <w:t> </w:t>
            </w:r>
            <w:r w:rsidRPr="007525BA">
              <w:rPr>
                <w:bCs/>
                <w:color w:val="44546A" w:themeColor="text2"/>
                <w:sz w:val="24"/>
                <w:szCs w:val="28"/>
              </w:rPr>
              <w:t> </w:t>
            </w:r>
            <w:r w:rsidRPr="007525BA">
              <w:rPr>
                <w:bCs/>
                <w:color w:val="44546A" w:themeColor="text2"/>
                <w:sz w:val="24"/>
                <w:szCs w:val="28"/>
              </w:rPr>
              <w:t> </w:t>
            </w:r>
            <w:r w:rsidRPr="007525BA">
              <w:rPr>
                <w:bCs/>
                <w:color w:val="44546A" w:themeColor="text2"/>
                <w:sz w:val="24"/>
                <w:szCs w:val="28"/>
              </w:rPr>
              <w:t> </w:t>
            </w:r>
            <w:r w:rsidRPr="007525BA">
              <w:rPr>
                <w:bCs/>
                <w:color w:val="44546A" w:themeColor="text2"/>
                <w:sz w:val="24"/>
                <w:szCs w:val="28"/>
              </w:rPr>
              <w:fldChar w:fldCharType="end"/>
            </w:r>
          </w:p>
        </w:tc>
      </w:tr>
      <w:tr w:rsidR="00124137" w:rsidRPr="007525BA" w14:paraId="4B7D8567" w14:textId="77777777" w:rsidTr="00124137">
        <w:tc>
          <w:tcPr>
            <w:tcW w:w="522" w:type="dxa"/>
            <w:tcBorders>
              <w:left w:val="single" w:sz="12" w:space="0" w:color="000080"/>
            </w:tcBorders>
          </w:tcPr>
          <w:p w14:paraId="732E7DE3" w14:textId="77777777" w:rsidR="00124137" w:rsidRPr="007525BA" w:rsidRDefault="00124137" w:rsidP="00124137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7525BA">
              <w:rPr>
                <w:b/>
                <w:color w:val="44546A" w:themeColor="text2"/>
                <w:sz w:val="24"/>
                <w:szCs w:val="2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4"/>
            <w:r w:rsidRPr="007525BA">
              <w:rPr>
                <w:b/>
                <w:color w:val="44546A" w:themeColor="text2"/>
                <w:sz w:val="24"/>
                <w:szCs w:val="28"/>
              </w:rPr>
              <w:instrText xml:space="preserve"> FORMCHECKBOX </w:instrText>
            </w:r>
            <w:r w:rsidR="0034070B" w:rsidRPr="007525BA">
              <w:rPr>
                <w:b/>
                <w:color w:val="44546A" w:themeColor="text2"/>
                <w:sz w:val="24"/>
                <w:szCs w:val="28"/>
              </w:rPr>
            </w:r>
            <w:r w:rsidR="0034070B" w:rsidRPr="007525BA"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 w:rsidRPr="007525BA"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  <w:bookmarkEnd w:id="2"/>
          </w:p>
        </w:tc>
        <w:tc>
          <w:tcPr>
            <w:tcW w:w="9558" w:type="dxa"/>
            <w:tcBorders>
              <w:right w:val="single" w:sz="12" w:space="0" w:color="000080"/>
            </w:tcBorders>
          </w:tcPr>
          <w:p w14:paraId="7B2324DC" w14:textId="393E5E08" w:rsidR="00124137" w:rsidRPr="007525BA" w:rsidRDefault="00604F54" w:rsidP="00124137">
            <w:pPr>
              <w:pStyle w:val="Header"/>
              <w:numPr>
                <w:ilvl w:val="0"/>
                <w:numId w:val="43"/>
              </w:numPr>
              <w:rPr>
                <w:b/>
                <w:color w:val="44546A" w:themeColor="text2"/>
                <w:sz w:val="24"/>
                <w:szCs w:val="28"/>
              </w:rPr>
            </w:pPr>
            <w:r w:rsidRPr="007525BA">
              <w:rPr>
                <w:b/>
                <w:color w:val="44546A" w:themeColor="text2"/>
                <w:sz w:val="24"/>
                <w:szCs w:val="28"/>
              </w:rPr>
              <w:t>No longer enrolling subjects</w:t>
            </w:r>
            <w:r w:rsidR="00124137" w:rsidRPr="007525BA">
              <w:rPr>
                <w:b/>
                <w:color w:val="44546A" w:themeColor="text2"/>
                <w:sz w:val="24"/>
                <w:szCs w:val="28"/>
              </w:rPr>
              <w:t xml:space="preserve">; </w:t>
            </w:r>
            <w:r w:rsidRPr="007525BA">
              <w:rPr>
                <w:b/>
                <w:color w:val="44546A" w:themeColor="text2"/>
                <w:sz w:val="24"/>
                <w:szCs w:val="28"/>
              </w:rPr>
              <w:t xml:space="preserve">subjects </w:t>
            </w:r>
            <w:r w:rsidR="00124137" w:rsidRPr="007525BA">
              <w:rPr>
                <w:b/>
                <w:color w:val="44546A" w:themeColor="text2"/>
                <w:sz w:val="24"/>
                <w:szCs w:val="28"/>
              </w:rPr>
              <w:t>continue to undergo research procedures per protocol.</w:t>
            </w:r>
          </w:p>
          <w:p w14:paraId="0E4A17BE" w14:textId="00CFA6E7" w:rsidR="00124137" w:rsidRPr="007525BA" w:rsidRDefault="00124137" w:rsidP="00124137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7525BA">
              <w:rPr>
                <w:b/>
                <w:color w:val="44546A" w:themeColor="text2"/>
                <w:sz w:val="24"/>
                <w:szCs w:val="28"/>
              </w:rPr>
              <w:t xml:space="preserve">       </w:t>
            </w:r>
            <w:r w:rsidRPr="007525BA">
              <w:rPr>
                <w:bCs/>
                <w:i/>
                <w:iCs/>
                <w:color w:val="44546A" w:themeColor="text2"/>
                <w:sz w:val="24"/>
                <w:szCs w:val="28"/>
              </w:rPr>
              <w:t xml:space="preserve">Date </w:t>
            </w:r>
            <w:r w:rsidR="00604F54" w:rsidRPr="007525BA">
              <w:rPr>
                <w:bCs/>
                <w:i/>
                <w:iCs/>
                <w:color w:val="44546A" w:themeColor="text2"/>
                <w:sz w:val="24"/>
                <w:szCs w:val="28"/>
              </w:rPr>
              <w:t>Enrollment Ended</w:t>
            </w:r>
            <w:r w:rsidRPr="007525BA">
              <w:rPr>
                <w:bCs/>
                <w:i/>
                <w:iCs/>
                <w:color w:val="44546A" w:themeColor="text2"/>
                <w:sz w:val="24"/>
                <w:szCs w:val="28"/>
              </w:rPr>
              <w:t>:</w:t>
            </w:r>
            <w:r w:rsidRPr="007525BA">
              <w:rPr>
                <w:b/>
                <w:color w:val="44546A" w:themeColor="text2"/>
                <w:sz w:val="24"/>
                <w:szCs w:val="28"/>
              </w:rPr>
              <w:t xml:space="preserve"> </w:t>
            </w:r>
            <w:r w:rsidRPr="007525BA">
              <w:rPr>
                <w:bCs/>
                <w:color w:val="44546A" w:themeColor="text2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25BA">
              <w:rPr>
                <w:bCs/>
                <w:color w:val="44546A" w:themeColor="text2"/>
                <w:sz w:val="24"/>
                <w:szCs w:val="28"/>
              </w:rPr>
              <w:instrText xml:space="preserve"> FORMTEXT </w:instrText>
            </w:r>
            <w:r w:rsidRPr="007525BA">
              <w:rPr>
                <w:bCs/>
                <w:color w:val="44546A" w:themeColor="text2"/>
                <w:sz w:val="24"/>
                <w:szCs w:val="28"/>
              </w:rPr>
            </w:r>
            <w:r w:rsidRPr="007525BA">
              <w:rPr>
                <w:bCs/>
                <w:color w:val="44546A" w:themeColor="text2"/>
                <w:sz w:val="24"/>
                <w:szCs w:val="28"/>
              </w:rPr>
              <w:fldChar w:fldCharType="separate"/>
            </w:r>
            <w:r w:rsidRPr="007525BA">
              <w:rPr>
                <w:bCs/>
                <w:color w:val="44546A" w:themeColor="text2"/>
                <w:sz w:val="24"/>
                <w:szCs w:val="28"/>
              </w:rPr>
              <w:t> </w:t>
            </w:r>
            <w:r w:rsidRPr="007525BA">
              <w:rPr>
                <w:bCs/>
                <w:color w:val="44546A" w:themeColor="text2"/>
                <w:sz w:val="24"/>
                <w:szCs w:val="28"/>
              </w:rPr>
              <w:t> </w:t>
            </w:r>
            <w:r w:rsidRPr="007525BA">
              <w:rPr>
                <w:bCs/>
                <w:color w:val="44546A" w:themeColor="text2"/>
                <w:sz w:val="24"/>
                <w:szCs w:val="28"/>
              </w:rPr>
              <w:t> </w:t>
            </w:r>
            <w:r w:rsidRPr="007525BA">
              <w:rPr>
                <w:bCs/>
                <w:color w:val="44546A" w:themeColor="text2"/>
                <w:sz w:val="24"/>
                <w:szCs w:val="28"/>
              </w:rPr>
              <w:t> </w:t>
            </w:r>
            <w:r w:rsidRPr="007525BA">
              <w:rPr>
                <w:bCs/>
                <w:color w:val="44546A" w:themeColor="text2"/>
                <w:sz w:val="24"/>
                <w:szCs w:val="28"/>
              </w:rPr>
              <w:t> </w:t>
            </w:r>
            <w:r w:rsidRPr="007525BA">
              <w:rPr>
                <w:bCs/>
                <w:color w:val="44546A" w:themeColor="text2"/>
                <w:sz w:val="24"/>
                <w:szCs w:val="28"/>
              </w:rPr>
              <w:fldChar w:fldCharType="end"/>
            </w:r>
          </w:p>
        </w:tc>
      </w:tr>
      <w:tr w:rsidR="00124137" w:rsidRPr="007525BA" w14:paraId="2520A22B" w14:textId="77777777" w:rsidTr="00124137">
        <w:tc>
          <w:tcPr>
            <w:tcW w:w="522" w:type="dxa"/>
            <w:tcBorders>
              <w:left w:val="single" w:sz="12" w:space="0" w:color="000080"/>
            </w:tcBorders>
          </w:tcPr>
          <w:p w14:paraId="78683F6B" w14:textId="77777777" w:rsidR="00124137" w:rsidRPr="007525BA" w:rsidRDefault="00124137" w:rsidP="00124137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7525BA">
              <w:rPr>
                <w:b/>
                <w:color w:val="44546A" w:themeColor="text2"/>
                <w:sz w:val="24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6"/>
            <w:r w:rsidRPr="007525BA">
              <w:rPr>
                <w:b/>
                <w:color w:val="44546A" w:themeColor="text2"/>
                <w:sz w:val="24"/>
                <w:szCs w:val="28"/>
              </w:rPr>
              <w:instrText xml:space="preserve"> FORMCHECKBOX </w:instrText>
            </w:r>
            <w:r w:rsidR="0034070B" w:rsidRPr="007525BA">
              <w:rPr>
                <w:b/>
                <w:color w:val="44546A" w:themeColor="text2"/>
                <w:sz w:val="24"/>
                <w:szCs w:val="28"/>
              </w:rPr>
            </w:r>
            <w:r w:rsidR="0034070B" w:rsidRPr="007525BA"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 w:rsidRPr="007525BA"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  <w:bookmarkEnd w:id="3"/>
          </w:p>
        </w:tc>
        <w:tc>
          <w:tcPr>
            <w:tcW w:w="9558" w:type="dxa"/>
            <w:tcBorders>
              <w:right w:val="single" w:sz="12" w:space="0" w:color="000080"/>
            </w:tcBorders>
          </w:tcPr>
          <w:p w14:paraId="5255E10F" w14:textId="274D752F" w:rsidR="00124137" w:rsidRPr="007525BA" w:rsidRDefault="004A2F7B" w:rsidP="00124137">
            <w:pPr>
              <w:pStyle w:val="Header"/>
              <w:numPr>
                <w:ilvl w:val="0"/>
                <w:numId w:val="43"/>
              </w:numPr>
              <w:rPr>
                <w:b/>
                <w:color w:val="44546A" w:themeColor="text2"/>
                <w:sz w:val="24"/>
                <w:szCs w:val="28"/>
              </w:rPr>
            </w:pPr>
            <w:r w:rsidRPr="007525BA">
              <w:rPr>
                <w:b/>
                <w:color w:val="44546A" w:themeColor="text2"/>
                <w:sz w:val="24"/>
                <w:szCs w:val="28"/>
              </w:rPr>
              <w:t>Research procedures are complete.  Only d</w:t>
            </w:r>
            <w:r w:rsidR="00124137" w:rsidRPr="007525BA">
              <w:rPr>
                <w:b/>
                <w:color w:val="44546A" w:themeColor="text2"/>
                <w:sz w:val="24"/>
                <w:szCs w:val="28"/>
              </w:rPr>
              <w:t>ata analysis ongoing.</w:t>
            </w:r>
          </w:p>
          <w:p w14:paraId="43A7D996" w14:textId="77777777" w:rsidR="00124137" w:rsidRPr="007525BA" w:rsidRDefault="00124137" w:rsidP="00124137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</w:p>
          <w:p w14:paraId="195320DE" w14:textId="63F0E9C0" w:rsidR="00124137" w:rsidRPr="007525BA" w:rsidRDefault="004A49F3" w:rsidP="00124137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7525BA">
              <w:rPr>
                <w:b/>
                <w:color w:val="44546A" w:themeColor="text2"/>
                <w:sz w:val="24"/>
                <w:szCs w:val="28"/>
              </w:rPr>
              <w:t xml:space="preserve">    </w:t>
            </w:r>
            <w:r w:rsidRPr="007525BA">
              <w:rPr>
                <w:bCs/>
                <w:i/>
                <w:iCs/>
                <w:color w:val="44546A" w:themeColor="text2"/>
                <w:sz w:val="24"/>
                <w:szCs w:val="28"/>
              </w:rPr>
              <w:t xml:space="preserve"> </w:t>
            </w:r>
            <w:r w:rsidR="00124137" w:rsidRPr="007525BA">
              <w:rPr>
                <w:bCs/>
                <w:i/>
                <w:iCs/>
                <w:color w:val="44546A" w:themeColor="text2"/>
                <w:sz w:val="24"/>
                <w:szCs w:val="28"/>
              </w:rPr>
              <w:t xml:space="preserve">Date </w:t>
            </w:r>
            <w:r w:rsidR="00604F54" w:rsidRPr="007525BA">
              <w:rPr>
                <w:bCs/>
                <w:i/>
                <w:iCs/>
                <w:color w:val="44546A" w:themeColor="text2"/>
                <w:sz w:val="24"/>
                <w:szCs w:val="28"/>
              </w:rPr>
              <w:t>Research Procedures</w:t>
            </w:r>
            <w:r w:rsidR="00124137" w:rsidRPr="007525BA">
              <w:rPr>
                <w:bCs/>
                <w:i/>
                <w:iCs/>
                <w:color w:val="44546A" w:themeColor="text2"/>
                <w:sz w:val="24"/>
                <w:szCs w:val="28"/>
              </w:rPr>
              <w:t xml:space="preserve"> Ended:  </w:t>
            </w:r>
            <w:r w:rsidR="00124137" w:rsidRPr="007525BA">
              <w:rPr>
                <w:bCs/>
                <w:color w:val="44546A" w:themeColor="text2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4137" w:rsidRPr="007525BA">
              <w:rPr>
                <w:bCs/>
                <w:color w:val="44546A" w:themeColor="text2"/>
                <w:sz w:val="24"/>
                <w:szCs w:val="28"/>
              </w:rPr>
              <w:instrText xml:space="preserve"> FORMTEXT </w:instrText>
            </w:r>
            <w:r w:rsidR="00124137" w:rsidRPr="007525BA">
              <w:rPr>
                <w:bCs/>
                <w:color w:val="44546A" w:themeColor="text2"/>
                <w:sz w:val="24"/>
                <w:szCs w:val="28"/>
              </w:rPr>
            </w:r>
            <w:r w:rsidR="00124137" w:rsidRPr="007525BA">
              <w:rPr>
                <w:bCs/>
                <w:color w:val="44546A" w:themeColor="text2"/>
                <w:sz w:val="24"/>
                <w:szCs w:val="28"/>
              </w:rPr>
              <w:fldChar w:fldCharType="separate"/>
            </w:r>
            <w:r w:rsidR="00124137" w:rsidRPr="007525BA">
              <w:rPr>
                <w:bCs/>
                <w:color w:val="44546A" w:themeColor="text2"/>
                <w:sz w:val="24"/>
                <w:szCs w:val="28"/>
              </w:rPr>
              <w:t> </w:t>
            </w:r>
            <w:r w:rsidR="00124137" w:rsidRPr="007525BA">
              <w:rPr>
                <w:bCs/>
                <w:color w:val="44546A" w:themeColor="text2"/>
                <w:sz w:val="24"/>
                <w:szCs w:val="28"/>
              </w:rPr>
              <w:t> </w:t>
            </w:r>
            <w:r w:rsidR="00124137" w:rsidRPr="007525BA">
              <w:rPr>
                <w:bCs/>
                <w:color w:val="44546A" w:themeColor="text2"/>
                <w:sz w:val="24"/>
                <w:szCs w:val="28"/>
              </w:rPr>
              <w:t> </w:t>
            </w:r>
            <w:r w:rsidR="00124137" w:rsidRPr="007525BA">
              <w:rPr>
                <w:bCs/>
                <w:color w:val="44546A" w:themeColor="text2"/>
                <w:sz w:val="24"/>
                <w:szCs w:val="28"/>
              </w:rPr>
              <w:t> </w:t>
            </w:r>
            <w:r w:rsidR="00124137" w:rsidRPr="007525BA">
              <w:rPr>
                <w:bCs/>
                <w:color w:val="44546A" w:themeColor="text2"/>
                <w:sz w:val="24"/>
                <w:szCs w:val="28"/>
              </w:rPr>
              <w:t> </w:t>
            </w:r>
            <w:r w:rsidR="00124137" w:rsidRPr="007525BA">
              <w:rPr>
                <w:bCs/>
                <w:color w:val="44546A" w:themeColor="text2"/>
                <w:sz w:val="24"/>
                <w:szCs w:val="28"/>
              </w:rPr>
              <w:fldChar w:fldCharType="end"/>
            </w:r>
          </w:p>
        </w:tc>
      </w:tr>
      <w:tr w:rsidR="00124137" w:rsidRPr="007525BA" w14:paraId="1958FC24" w14:textId="77777777" w:rsidTr="00124137">
        <w:tc>
          <w:tcPr>
            <w:tcW w:w="522" w:type="dxa"/>
            <w:tcBorders>
              <w:left w:val="single" w:sz="12" w:space="0" w:color="000080"/>
            </w:tcBorders>
          </w:tcPr>
          <w:p w14:paraId="6FFA03F7" w14:textId="77777777" w:rsidR="00124137" w:rsidRPr="007525BA" w:rsidRDefault="00124137" w:rsidP="00124137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7525BA">
              <w:rPr>
                <w:b/>
                <w:color w:val="44546A" w:themeColor="text2"/>
                <w:sz w:val="24"/>
                <w:szCs w:val="28"/>
              </w:rPr>
              <w:lastRenderedPageBreak/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5BA">
              <w:rPr>
                <w:b/>
                <w:color w:val="44546A" w:themeColor="text2"/>
                <w:sz w:val="24"/>
                <w:szCs w:val="28"/>
              </w:rPr>
              <w:instrText xml:space="preserve"> FORMCHECKBOX </w:instrText>
            </w:r>
            <w:r w:rsidR="0034070B" w:rsidRPr="007525BA">
              <w:rPr>
                <w:b/>
                <w:color w:val="44546A" w:themeColor="text2"/>
                <w:sz w:val="24"/>
                <w:szCs w:val="28"/>
              </w:rPr>
            </w:r>
            <w:r w:rsidR="0034070B" w:rsidRPr="007525BA"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 w:rsidRPr="007525BA"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</w:p>
        </w:tc>
        <w:tc>
          <w:tcPr>
            <w:tcW w:w="9558" w:type="dxa"/>
            <w:tcBorders>
              <w:right w:val="single" w:sz="12" w:space="0" w:color="000080"/>
            </w:tcBorders>
          </w:tcPr>
          <w:p w14:paraId="65770B59" w14:textId="78DB7AC7" w:rsidR="00124137" w:rsidRPr="007525BA" w:rsidRDefault="00124137" w:rsidP="00124137">
            <w:pPr>
              <w:pStyle w:val="Header"/>
              <w:numPr>
                <w:ilvl w:val="0"/>
                <w:numId w:val="43"/>
              </w:numPr>
              <w:rPr>
                <w:b/>
                <w:color w:val="44546A" w:themeColor="text2"/>
                <w:sz w:val="24"/>
                <w:szCs w:val="28"/>
              </w:rPr>
            </w:pPr>
            <w:r w:rsidRPr="007525BA">
              <w:rPr>
                <w:b/>
                <w:color w:val="44546A" w:themeColor="text2"/>
                <w:sz w:val="24"/>
                <w:szCs w:val="28"/>
              </w:rPr>
              <w:t xml:space="preserve">Study is a data collection and analysis only study; </w:t>
            </w:r>
            <w:r w:rsidR="004A2F7B" w:rsidRPr="007525BA">
              <w:rPr>
                <w:b/>
                <w:color w:val="44546A" w:themeColor="text2"/>
                <w:sz w:val="24"/>
                <w:szCs w:val="28"/>
              </w:rPr>
              <w:t>research subjects did not undergo research interventions or interactions</w:t>
            </w:r>
            <w:r w:rsidRPr="007525BA">
              <w:rPr>
                <w:b/>
                <w:color w:val="44546A" w:themeColor="text2"/>
                <w:sz w:val="24"/>
                <w:szCs w:val="28"/>
              </w:rPr>
              <w:t>, to include interviews and surveys</w:t>
            </w:r>
            <w:r w:rsidR="004A2F7B" w:rsidRPr="007525BA">
              <w:rPr>
                <w:b/>
                <w:color w:val="44546A" w:themeColor="text2"/>
                <w:sz w:val="24"/>
                <w:szCs w:val="28"/>
              </w:rPr>
              <w:t>.  D</w:t>
            </w:r>
            <w:r w:rsidRPr="007525BA">
              <w:rPr>
                <w:b/>
                <w:color w:val="44546A" w:themeColor="text2"/>
                <w:sz w:val="24"/>
                <w:szCs w:val="28"/>
              </w:rPr>
              <w:t>ata analysis is ongoing</w:t>
            </w:r>
            <w:r w:rsidR="00604F54" w:rsidRPr="007525BA">
              <w:rPr>
                <w:b/>
                <w:color w:val="44546A" w:themeColor="text2"/>
                <w:sz w:val="24"/>
                <w:szCs w:val="28"/>
              </w:rPr>
              <w:t>.</w:t>
            </w:r>
          </w:p>
          <w:p w14:paraId="22FB2F79" w14:textId="77777777" w:rsidR="00124137" w:rsidRPr="007525BA" w:rsidRDefault="00124137" w:rsidP="00124137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</w:p>
        </w:tc>
      </w:tr>
      <w:tr w:rsidR="004A49F3" w:rsidRPr="007525BA" w14:paraId="1FCB9F84" w14:textId="77777777" w:rsidTr="00124137">
        <w:tc>
          <w:tcPr>
            <w:tcW w:w="522" w:type="dxa"/>
            <w:tcBorders>
              <w:left w:val="single" w:sz="12" w:space="0" w:color="000080"/>
            </w:tcBorders>
          </w:tcPr>
          <w:p w14:paraId="6F117B97" w14:textId="6C96ABE0" w:rsidR="004A49F3" w:rsidRPr="007525BA" w:rsidRDefault="004A49F3" w:rsidP="00124137">
            <w:pPr>
              <w:pStyle w:val="Header"/>
              <w:rPr>
                <w:b/>
                <w:color w:val="44546A" w:themeColor="text2"/>
                <w:sz w:val="24"/>
                <w:szCs w:val="28"/>
              </w:rPr>
            </w:pPr>
            <w:r w:rsidRPr="007525BA">
              <w:rPr>
                <w:b/>
                <w:color w:val="44546A" w:themeColor="text2"/>
                <w:sz w:val="24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5BA">
              <w:rPr>
                <w:b/>
                <w:color w:val="44546A" w:themeColor="text2"/>
                <w:sz w:val="24"/>
                <w:szCs w:val="28"/>
              </w:rPr>
              <w:instrText xml:space="preserve"> FORMCHECKBOX </w:instrText>
            </w:r>
            <w:r w:rsidR="0034070B" w:rsidRPr="007525BA">
              <w:rPr>
                <w:b/>
                <w:color w:val="44546A" w:themeColor="text2"/>
                <w:sz w:val="24"/>
                <w:szCs w:val="28"/>
              </w:rPr>
            </w:r>
            <w:r w:rsidR="0034070B" w:rsidRPr="007525BA"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 w:rsidRPr="007525BA"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</w:p>
        </w:tc>
        <w:tc>
          <w:tcPr>
            <w:tcW w:w="9558" w:type="dxa"/>
            <w:tcBorders>
              <w:right w:val="single" w:sz="12" w:space="0" w:color="000080"/>
            </w:tcBorders>
          </w:tcPr>
          <w:p w14:paraId="0CBF3E74" w14:textId="28D5914C" w:rsidR="004A49F3" w:rsidRPr="007525BA" w:rsidRDefault="004A49F3" w:rsidP="00124137">
            <w:pPr>
              <w:pStyle w:val="Header"/>
              <w:numPr>
                <w:ilvl w:val="0"/>
                <w:numId w:val="43"/>
              </w:numPr>
              <w:rPr>
                <w:b/>
                <w:color w:val="44546A" w:themeColor="text2"/>
                <w:sz w:val="24"/>
                <w:szCs w:val="28"/>
              </w:rPr>
            </w:pPr>
            <w:r w:rsidRPr="007525BA">
              <w:rPr>
                <w:b/>
                <w:color w:val="44546A" w:themeColor="text2"/>
                <w:sz w:val="24"/>
                <w:szCs w:val="28"/>
              </w:rPr>
              <w:t xml:space="preserve">Other:  </w:t>
            </w:r>
            <w:r w:rsidRPr="007525BA">
              <w:rPr>
                <w:b/>
                <w:color w:val="44546A" w:themeColor="text2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25BA">
              <w:rPr>
                <w:b/>
                <w:color w:val="44546A" w:themeColor="text2"/>
                <w:sz w:val="24"/>
                <w:szCs w:val="28"/>
              </w:rPr>
              <w:instrText xml:space="preserve"> FORMTEXT </w:instrText>
            </w:r>
            <w:r w:rsidRPr="007525BA">
              <w:rPr>
                <w:b/>
                <w:color w:val="44546A" w:themeColor="text2"/>
                <w:sz w:val="24"/>
                <w:szCs w:val="28"/>
              </w:rPr>
            </w:r>
            <w:r w:rsidRPr="007525BA"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 w:rsidRPr="007525BA">
              <w:rPr>
                <w:b/>
                <w:color w:val="44546A" w:themeColor="text2"/>
                <w:sz w:val="24"/>
                <w:szCs w:val="28"/>
              </w:rPr>
              <w:t> </w:t>
            </w:r>
            <w:r w:rsidRPr="007525BA">
              <w:rPr>
                <w:b/>
                <w:color w:val="44546A" w:themeColor="text2"/>
                <w:sz w:val="24"/>
                <w:szCs w:val="28"/>
              </w:rPr>
              <w:t> </w:t>
            </w:r>
            <w:r w:rsidRPr="007525BA">
              <w:rPr>
                <w:b/>
                <w:color w:val="44546A" w:themeColor="text2"/>
                <w:sz w:val="24"/>
                <w:szCs w:val="28"/>
              </w:rPr>
              <w:t> </w:t>
            </w:r>
            <w:r w:rsidRPr="007525BA">
              <w:rPr>
                <w:b/>
                <w:color w:val="44546A" w:themeColor="text2"/>
                <w:sz w:val="24"/>
                <w:szCs w:val="28"/>
              </w:rPr>
              <w:t> </w:t>
            </w:r>
            <w:r w:rsidRPr="007525BA">
              <w:rPr>
                <w:b/>
                <w:color w:val="44546A" w:themeColor="text2"/>
                <w:sz w:val="24"/>
                <w:szCs w:val="28"/>
              </w:rPr>
              <w:t> </w:t>
            </w:r>
            <w:r w:rsidRPr="007525BA"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</w:p>
        </w:tc>
      </w:tr>
    </w:tbl>
    <w:p w14:paraId="4C3D3781" w14:textId="63871F83" w:rsidR="00124137" w:rsidRPr="007525BA" w:rsidRDefault="00124137" w:rsidP="00124137">
      <w:pPr>
        <w:pStyle w:val="Header"/>
        <w:rPr>
          <w:b/>
          <w:color w:val="44546A" w:themeColor="text2"/>
          <w:sz w:val="24"/>
          <w:szCs w:val="28"/>
        </w:rPr>
      </w:pPr>
    </w:p>
    <w:p w14:paraId="51D0C1A6" w14:textId="4B6393C9" w:rsidR="00124137" w:rsidRPr="007525BA" w:rsidRDefault="00697D40" w:rsidP="00697D40">
      <w:pPr>
        <w:pStyle w:val="Header"/>
        <w:numPr>
          <w:ilvl w:val="0"/>
          <w:numId w:val="1"/>
        </w:numPr>
        <w:rPr>
          <w:b/>
          <w:color w:val="44546A" w:themeColor="text2"/>
          <w:sz w:val="24"/>
          <w:szCs w:val="28"/>
        </w:rPr>
      </w:pPr>
      <w:r w:rsidRPr="007525BA">
        <w:rPr>
          <w:b/>
          <w:color w:val="44546A" w:themeColor="text2"/>
          <w:sz w:val="24"/>
          <w:szCs w:val="28"/>
        </w:rPr>
        <w:t xml:space="preserve"> </w:t>
      </w:r>
      <w:r w:rsidRPr="007525BA">
        <w:rPr>
          <w:b/>
          <w:color w:val="2F5496" w:themeColor="accent5" w:themeShade="BF"/>
          <w:sz w:val="24"/>
          <w:szCs w:val="28"/>
        </w:rPr>
        <w:t>Project Team Members</w:t>
      </w:r>
    </w:p>
    <w:p w14:paraId="3BABAEA4" w14:textId="3786523E" w:rsidR="00697D40" w:rsidRPr="007525BA" w:rsidRDefault="00697D40" w:rsidP="00697D40">
      <w:pPr>
        <w:pStyle w:val="Header"/>
        <w:rPr>
          <w:b/>
          <w:color w:val="44546A" w:themeColor="text2"/>
          <w:sz w:val="24"/>
          <w:szCs w:val="28"/>
        </w:rPr>
      </w:pPr>
    </w:p>
    <w:p w14:paraId="5C384D82" w14:textId="510D6A3F" w:rsidR="003D6895" w:rsidRPr="007525BA" w:rsidRDefault="003D6895" w:rsidP="00D31486">
      <w:pPr>
        <w:pStyle w:val="Header"/>
        <w:ind w:firstLine="360"/>
        <w:rPr>
          <w:b/>
          <w:bCs/>
          <w:sz w:val="20"/>
          <w:szCs w:val="20"/>
        </w:rPr>
      </w:pPr>
      <w:r w:rsidRPr="007525BA">
        <w:rPr>
          <w:b/>
          <w:bCs/>
          <w:sz w:val="20"/>
          <w:szCs w:val="20"/>
        </w:rPr>
        <w:t>Have there been changes to study personnel?</w:t>
      </w:r>
    </w:p>
    <w:p w14:paraId="77025FAC" w14:textId="77777777" w:rsidR="003D6895" w:rsidRPr="007525BA" w:rsidRDefault="003D6895" w:rsidP="003D6895">
      <w:pPr>
        <w:pStyle w:val="Header"/>
        <w:rPr>
          <w:sz w:val="20"/>
          <w:szCs w:val="20"/>
        </w:rPr>
      </w:pPr>
    </w:p>
    <w:p w14:paraId="311D3575" w14:textId="77777777" w:rsidR="003D6895" w:rsidRPr="007525BA" w:rsidRDefault="003D6895" w:rsidP="003D6895">
      <w:pPr>
        <w:pStyle w:val="Header"/>
        <w:ind w:firstLine="360"/>
        <w:rPr>
          <w:sz w:val="20"/>
          <w:szCs w:val="20"/>
        </w:rPr>
      </w:pPr>
      <w:r w:rsidRPr="007525BA">
        <w:rPr>
          <w:sz w:val="20"/>
          <w:szCs w:val="20"/>
        </w:rPr>
        <w:fldChar w:fldCharType="begin">
          <w:ffData>
            <w:name w:val="Check589"/>
            <w:enabled/>
            <w:calcOnExit w:val="0"/>
            <w:checkBox>
              <w:sizeAuto/>
              <w:default w:val="0"/>
            </w:checkBox>
          </w:ffData>
        </w:fldChar>
      </w:r>
      <w:r w:rsidRPr="007525BA">
        <w:rPr>
          <w:sz w:val="20"/>
          <w:szCs w:val="20"/>
        </w:rPr>
        <w:instrText xml:space="preserve"> FORMCHECKBOX </w:instrText>
      </w:r>
      <w:r w:rsidR="0034070B" w:rsidRPr="007525BA">
        <w:rPr>
          <w:sz w:val="20"/>
          <w:szCs w:val="20"/>
        </w:rPr>
      </w:r>
      <w:r w:rsidR="0034070B" w:rsidRPr="007525BA">
        <w:rPr>
          <w:sz w:val="20"/>
          <w:szCs w:val="20"/>
        </w:rPr>
        <w:fldChar w:fldCharType="separate"/>
      </w:r>
      <w:r w:rsidRPr="007525BA">
        <w:rPr>
          <w:sz w:val="20"/>
          <w:szCs w:val="20"/>
        </w:rPr>
        <w:fldChar w:fldCharType="end"/>
      </w:r>
      <w:r w:rsidRPr="007525BA">
        <w:rPr>
          <w:sz w:val="20"/>
          <w:szCs w:val="20"/>
        </w:rPr>
        <w:t xml:space="preserve">  No, Personnel on VA-Project Cover Sheet are current</w:t>
      </w:r>
    </w:p>
    <w:p w14:paraId="4898999A" w14:textId="77777777" w:rsidR="003D6895" w:rsidRPr="007525BA" w:rsidRDefault="003D6895" w:rsidP="003D6895">
      <w:pPr>
        <w:pStyle w:val="Header"/>
        <w:rPr>
          <w:sz w:val="20"/>
          <w:szCs w:val="20"/>
        </w:rPr>
      </w:pPr>
    </w:p>
    <w:p w14:paraId="21498975" w14:textId="20CC7592" w:rsidR="003D6895" w:rsidRPr="007525BA" w:rsidRDefault="003D6895" w:rsidP="003D6895">
      <w:pPr>
        <w:pStyle w:val="Header"/>
        <w:ind w:firstLine="360"/>
        <w:rPr>
          <w:sz w:val="20"/>
          <w:szCs w:val="20"/>
        </w:rPr>
      </w:pPr>
      <w:r w:rsidRPr="007525BA">
        <w:rPr>
          <w:sz w:val="20"/>
          <w:szCs w:val="20"/>
        </w:rPr>
        <w:fldChar w:fldCharType="begin">
          <w:ffData>
            <w:name w:val="Check589"/>
            <w:enabled/>
            <w:calcOnExit w:val="0"/>
            <w:checkBox>
              <w:sizeAuto/>
              <w:default w:val="0"/>
            </w:checkBox>
          </w:ffData>
        </w:fldChar>
      </w:r>
      <w:r w:rsidRPr="007525BA">
        <w:rPr>
          <w:sz w:val="20"/>
          <w:szCs w:val="20"/>
        </w:rPr>
        <w:instrText xml:space="preserve"> FORMCHECKBOX </w:instrText>
      </w:r>
      <w:r w:rsidR="0034070B" w:rsidRPr="007525BA">
        <w:rPr>
          <w:sz w:val="20"/>
          <w:szCs w:val="20"/>
        </w:rPr>
      </w:r>
      <w:r w:rsidR="0034070B" w:rsidRPr="007525BA">
        <w:rPr>
          <w:sz w:val="20"/>
          <w:szCs w:val="20"/>
        </w:rPr>
        <w:fldChar w:fldCharType="separate"/>
      </w:r>
      <w:r w:rsidRPr="007525BA">
        <w:rPr>
          <w:sz w:val="20"/>
          <w:szCs w:val="20"/>
        </w:rPr>
        <w:fldChar w:fldCharType="end"/>
      </w:r>
      <w:r w:rsidRPr="007525BA">
        <w:rPr>
          <w:sz w:val="20"/>
          <w:szCs w:val="20"/>
        </w:rPr>
        <w:t xml:space="preserve">  Yes, </w:t>
      </w:r>
      <w:r w:rsidR="00DA5B58" w:rsidRPr="007525BA">
        <w:rPr>
          <w:sz w:val="20"/>
          <w:szCs w:val="20"/>
        </w:rPr>
        <w:t>Submit a revised</w:t>
      </w:r>
      <w:r w:rsidRPr="007525BA">
        <w:rPr>
          <w:sz w:val="20"/>
          <w:szCs w:val="20"/>
        </w:rPr>
        <w:t xml:space="preserve"> VA-Project Cover Sheet with this package</w:t>
      </w:r>
    </w:p>
    <w:p w14:paraId="1D2AFF2F" w14:textId="77777777" w:rsidR="003D6895" w:rsidRPr="007525BA" w:rsidRDefault="003D6895" w:rsidP="003D6895">
      <w:pPr>
        <w:pStyle w:val="Header"/>
        <w:rPr>
          <w:b/>
          <w:bCs/>
          <w:i/>
          <w:iCs/>
          <w:sz w:val="20"/>
          <w:szCs w:val="20"/>
        </w:rPr>
      </w:pPr>
    </w:p>
    <w:p w14:paraId="158C71F6" w14:textId="77777777" w:rsidR="003D6895" w:rsidRPr="007525BA" w:rsidRDefault="003D6895" w:rsidP="003D6895">
      <w:pPr>
        <w:pStyle w:val="Header"/>
        <w:ind w:left="360"/>
        <w:rPr>
          <w:b/>
          <w:bCs/>
          <w:i/>
          <w:iCs/>
          <w:sz w:val="20"/>
          <w:szCs w:val="20"/>
        </w:rPr>
      </w:pPr>
      <w:r w:rsidRPr="007525BA">
        <w:rPr>
          <w:b/>
          <w:bCs/>
          <w:i/>
          <w:iCs/>
          <w:sz w:val="20"/>
          <w:szCs w:val="20"/>
        </w:rPr>
        <w:t>Submit an updated Financial Conflict of Interest Form for all research investigators.  This includes all PIs, Co-PIs, and Sub-Investigators.  Please submit in electronic format only and do not lock document.</w:t>
      </w:r>
    </w:p>
    <w:p w14:paraId="47FCB392" w14:textId="77777777" w:rsidR="003D6895" w:rsidRPr="007525BA" w:rsidRDefault="003D6895" w:rsidP="003D6895">
      <w:pPr>
        <w:pStyle w:val="Header"/>
        <w:rPr>
          <w:b/>
          <w:bCs/>
          <w:i/>
          <w:iCs/>
          <w:sz w:val="20"/>
          <w:szCs w:val="20"/>
        </w:rPr>
      </w:pPr>
    </w:p>
    <w:p w14:paraId="4481D3A3" w14:textId="77777777" w:rsidR="003D6895" w:rsidRPr="007525BA" w:rsidRDefault="003D6895" w:rsidP="003D6895">
      <w:pPr>
        <w:pStyle w:val="Header"/>
        <w:ind w:firstLine="360"/>
        <w:rPr>
          <w:b/>
          <w:bCs/>
          <w:i/>
          <w:iCs/>
          <w:sz w:val="20"/>
          <w:szCs w:val="20"/>
        </w:rPr>
      </w:pPr>
      <w:r w:rsidRPr="007525BA">
        <w:rPr>
          <w:b/>
          <w:bCs/>
          <w:i/>
          <w:iCs/>
          <w:sz w:val="20"/>
          <w:szCs w:val="20"/>
        </w:rPr>
        <w:t>Note: Personnel on VA-Project Cover Sheet will be used to verify VA Research Privileges.</w:t>
      </w:r>
    </w:p>
    <w:p w14:paraId="34A6755F" w14:textId="17B8E17B" w:rsidR="00932AA6" w:rsidRPr="007525BA" w:rsidRDefault="00932AA6" w:rsidP="00697D40">
      <w:pPr>
        <w:pStyle w:val="Header"/>
        <w:rPr>
          <w:b/>
          <w:color w:val="44546A" w:themeColor="text2"/>
          <w:sz w:val="24"/>
          <w:szCs w:val="28"/>
        </w:rPr>
      </w:pPr>
    </w:p>
    <w:p w14:paraId="6FE8DFC4" w14:textId="01D4B012" w:rsidR="00697D40" w:rsidRPr="007525BA" w:rsidRDefault="006B5828" w:rsidP="006B5828">
      <w:pPr>
        <w:pStyle w:val="Header"/>
        <w:numPr>
          <w:ilvl w:val="0"/>
          <w:numId w:val="1"/>
        </w:numPr>
        <w:rPr>
          <w:b/>
          <w:color w:val="2F5496" w:themeColor="accent5" w:themeShade="BF"/>
          <w:sz w:val="24"/>
          <w:szCs w:val="28"/>
        </w:rPr>
      </w:pPr>
      <w:r w:rsidRPr="007525BA">
        <w:rPr>
          <w:b/>
          <w:color w:val="2F5496" w:themeColor="accent5" w:themeShade="BF"/>
          <w:sz w:val="24"/>
          <w:szCs w:val="28"/>
        </w:rPr>
        <w:t xml:space="preserve"> </w:t>
      </w:r>
      <w:r w:rsidR="00932AA6" w:rsidRPr="007525BA">
        <w:rPr>
          <w:b/>
          <w:color w:val="2F5496" w:themeColor="accent5" w:themeShade="BF"/>
          <w:sz w:val="24"/>
          <w:szCs w:val="28"/>
        </w:rPr>
        <w:t>Scientific</w:t>
      </w:r>
      <w:r w:rsidR="0031692E" w:rsidRPr="007525BA">
        <w:rPr>
          <w:b/>
          <w:color w:val="2F5496" w:themeColor="accent5" w:themeShade="BF"/>
          <w:sz w:val="24"/>
          <w:szCs w:val="28"/>
        </w:rPr>
        <w:t xml:space="preserve"> </w:t>
      </w:r>
      <w:r w:rsidR="00203E62" w:rsidRPr="007525BA">
        <w:rPr>
          <w:b/>
          <w:color w:val="2F5496" w:themeColor="accent5" w:themeShade="BF"/>
          <w:sz w:val="24"/>
          <w:szCs w:val="28"/>
        </w:rPr>
        <w:t>Progress</w:t>
      </w:r>
      <w:r w:rsidR="008730A2" w:rsidRPr="007525BA">
        <w:rPr>
          <w:b/>
          <w:color w:val="2F5496" w:themeColor="accent5" w:themeShade="BF"/>
          <w:sz w:val="24"/>
          <w:szCs w:val="28"/>
        </w:rPr>
        <w:t xml:space="preserve"> Since Last Continuing Review</w:t>
      </w:r>
    </w:p>
    <w:tbl>
      <w:tblPr>
        <w:tblW w:w="0" w:type="auto"/>
        <w:tblInd w:w="-105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ook w:val="01E0" w:firstRow="1" w:lastRow="1" w:firstColumn="1" w:lastColumn="1" w:noHBand="0" w:noVBand="0"/>
      </w:tblPr>
      <w:tblGrid>
        <w:gridCol w:w="10080"/>
      </w:tblGrid>
      <w:tr w:rsidR="006B5828" w:rsidRPr="007525BA" w14:paraId="7C252F48" w14:textId="77777777" w:rsidTr="0030220C">
        <w:trPr>
          <w:trHeight w:val="438"/>
        </w:trPr>
        <w:tc>
          <w:tcPr>
            <w:tcW w:w="10080" w:type="dxa"/>
            <w:shd w:val="clear" w:color="auto" w:fill="D9E2F3" w:themeFill="accent5" w:themeFillTint="33"/>
          </w:tcPr>
          <w:p w14:paraId="4916B9A6" w14:textId="429A8A6E" w:rsidR="006B5828" w:rsidRPr="007525BA" w:rsidRDefault="00715E8B" w:rsidP="00370B32">
            <w:pPr>
              <w:rPr>
                <w:i/>
                <w:sz w:val="20"/>
                <w:szCs w:val="20"/>
              </w:rPr>
            </w:pPr>
            <w:r w:rsidRPr="007525BA">
              <w:rPr>
                <w:b/>
                <w:i/>
                <w:sz w:val="20"/>
                <w:szCs w:val="20"/>
              </w:rPr>
              <w:t xml:space="preserve">Please submit project abstract </w:t>
            </w:r>
            <w:r w:rsidRPr="007525BA">
              <w:rPr>
                <w:b/>
                <w:i/>
                <w:sz w:val="20"/>
                <w:szCs w:val="20"/>
                <w:u w:val="single"/>
              </w:rPr>
              <w:t>and</w:t>
            </w:r>
            <w:r w:rsidRPr="007525BA">
              <w:rPr>
                <w:b/>
                <w:i/>
                <w:sz w:val="20"/>
                <w:szCs w:val="20"/>
              </w:rPr>
              <w:t xml:space="preserve"> d</w:t>
            </w:r>
            <w:r w:rsidR="006B5828" w:rsidRPr="007525BA">
              <w:rPr>
                <w:b/>
                <w:i/>
                <w:sz w:val="20"/>
                <w:szCs w:val="20"/>
              </w:rPr>
              <w:t>escribe the scientific progress made on this project in the past yea</w:t>
            </w:r>
            <w:r w:rsidR="0031692E" w:rsidRPr="007525BA">
              <w:rPr>
                <w:b/>
                <w:i/>
                <w:sz w:val="20"/>
                <w:szCs w:val="20"/>
              </w:rPr>
              <w:t>r.  Include information on the following</w:t>
            </w:r>
            <w:r w:rsidR="0031692E" w:rsidRPr="007525BA">
              <w:rPr>
                <w:i/>
                <w:sz w:val="20"/>
                <w:szCs w:val="20"/>
              </w:rPr>
              <w:t xml:space="preserve">:  </w:t>
            </w:r>
          </w:p>
          <w:p w14:paraId="400064EF" w14:textId="77777777" w:rsidR="0031692E" w:rsidRPr="007525BA" w:rsidRDefault="0031692E" w:rsidP="00370B32">
            <w:pPr>
              <w:rPr>
                <w:i/>
                <w:sz w:val="20"/>
                <w:szCs w:val="20"/>
              </w:rPr>
            </w:pPr>
          </w:p>
          <w:p w14:paraId="16F445C5" w14:textId="3174419B" w:rsidR="0031692E" w:rsidRPr="007525BA" w:rsidRDefault="0031692E" w:rsidP="0031692E">
            <w:pPr>
              <w:pStyle w:val="ListParagraph"/>
              <w:widowControl/>
              <w:numPr>
                <w:ilvl w:val="0"/>
                <w:numId w:val="44"/>
              </w:numPr>
              <w:autoSpaceDE/>
              <w:autoSpaceDN/>
              <w:ind w:left="0"/>
              <w:contextualSpacing w:val="0"/>
              <w:rPr>
                <w:sz w:val="20"/>
                <w:szCs w:val="20"/>
              </w:rPr>
            </w:pPr>
            <w:r w:rsidRPr="007525BA">
              <w:rPr>
                <w:b/>
                <w:sz w:val="20"/>
                <w:szCs w:val="20"/>
              </w:rPr>
              <w:t>Progress</w:t>
            </w:r>
            <w:r w:rsidRPr="007525BA">
              <w:rPr>
                <w:sz w:val="20"/>
                <w:szCs w:val="20"/>
              </w:rPr>
              <w:t xml:space="preserve">:  briefly describe the progress of the research and highlight progress, if any, that </w:t>
            </w:r>
          </w:p>
          <w:p w14:paraId="34254267" w14:textId="77777777" w:rsidR="0031692E" w:rsidRPr="007525BA" w:rsidRDefault="0031692E" w:rsidP="0031692E">
            <w:pPr>
              <w:pStyle w:val="ListParagraph"/>
              <w:ind w:left="342"/>
              <w:rPr>
                <w:sz w:val="20"/>
                <w:szCs w:val="20"/>
              </w:rPr>
            </w:pPr>
            <w:r w:rsidRPr="007525BA">
              <w:rPr>
                <w:sz w:val="20"/>
                <w:szCs w:val="20"/>
              </w:rPr>
              <w:t>has been made since the last continuing review.</w:t>
            </w:r>
          </w:p>
          <w:p w14:paraId="147126DD" w14:textId="77777777" w:rsidR="0031692E" w:rsidRPr="007525BA" w:rsidRDefault="0031692E" w:rsidP="0031692E">
            <w:pPr>
              <w:pStyle w:val="ListParagraph"/>
              <w:ind w:left="342"/>
              <w:rPr>
                <w:sz w:val="20"/>
                <w:szCs w:val="20"/>
              </w:rPr>
            </w:pPr>
            <w:r w:rsidRPr="007525BA">
              <w:rPr>
                <w:sz w:val="20"/>
                <w:szCs w:val="20"/>
              </w:rPr>
              <w:t xml:space="preserve">.  </w:t>
            </w:r>
          </w:p>
          <w:p w14:paraId="53EC9DA9" w14:textId="77777777" w:rsidR="0031692E" w:rsidRPr="007525BA" w:rsidRDefault="0031692E" w:rsidP="0031692E">
            <w:pPr>
              <w:pStyle w:val="ListParagraph"/>
              <w:widowControl/>
              <w:numPr>
                <w:ilvl w:val="0"/>
                <w:numId w:val="44"/>
              </w:numPr>
              <w:autoSpaceDE/>
              <w:autoSpaceDN/>
              <w:ind w:left="342" w:hanging="360"/>
              <w:contextualSpacing w:val="0"/>
              <w:rPr>
                <w:sz w:val="20"/>
                <w:szCs w:val="20"/>
              </w:rPr>
            </w:pPr>
            <w:r w:rsidRPr="007525BA">
              <w:rPr>
                <w:b/>
                <w:sz w:val="20"/>
                <w:szCs w:val="20"/>
              </w:rPr>
              <w:t>Observations/Interim Findings</w:t>
            </w:r>
            <w:r w:rsidRPr="007525BA">
              <w:rPr>
                <w:sz w:val="20"/>
                <w:szCs w:val="20"/>
              </w:rPr>
              <w:t xml:space="preserve">:  briefly describe any significant preliminary observations/interim findings since initial approval or the last report.  </w:t>
            </w:r>
          </w:p>
          <w:p w14:paraId="37695122" w14:textId="77777777" w:rsidR="0031692E" w:rsidRPr="007525BA" w:rsidRDefault="0031692E" w:rsidP="0031692E">
            <w:pPr>
              <w:pStyle w:val="ListParagraph"/>
              <w:widowControl/>
              <w:autoSpaceDE/>
              <w:autoSpaceDN/>
              <w:ind w:left="342"/>
              <w:contextualSpacing w:val="0"/>
              <w:rPr>
                <w:sz w:val="20"/>
                <w:szCs w:val="20"/>
              </w:rPr>
            </w:pPr>
          </w:p>
          <w:p w14:paraId="5E5A5F0A" w14:textId="4D791F90" w:rsidR="0031692E" w:rsidRPr="007525BA" w:rsidRDefault="0031692E" w:rsidP="0031692E">
            <w:pPr>
              <w:pStyle w:val="ListParagraph"/>
              <w:widowControl/>
              <w:numPr>
                <w:ilvl w:val="0"/>
                <w:numId w:val="44"/>
              </w:numPr>
              <w:autoSpaceDE/>
              <w:autoSpaceDN/>
              <w:ind w:left="342" w:hanging="342"/>
              <w:contextualSpacing w:val="0"/>
              <w:rPr>
                <w:sz w:val="20"/>
                <w:szCs w:val="20"/>
              </w:rPr>
            </w:pPr>
            <w:r w:rsidRPr="007525BA">
              <w:rPr>
                <w:b/>
                <w:sz w:val="20"/>
                <w:szCs w:val="20"/>
              </w:rPr>
              <w:t>Recent Literature</w:t>
            </w:r>
            <w:r w:rsidRPr="007525BA">
              <w:rPr>
                <w:sz w:val="20"/>
                <w:szCs w:val="20"/>
              </w:rPr>
              <w:t>:  summarize any recent (within the last year) literature from peer reviewed publications relevant to your research project</w:t>
            </w:r>
            <w:r w:rsidR="00C6189C" w:rsidRPr="007525BA">
              <w:rPr>
                <w:sz w:val="20"/>
                <w:szCs w:val="20"/>
              </w:rPr>
              <w:t>.</w:t>
            </w:r>
            <w:r w:rsidRPr="007525BA">
              <w:rPr>
                <w:sz w:val="20"/>
                <w:szCs w:val="20"/>
              </w:rPr>
              <w:t xml:space="preserve"> </w:t>
            </w:r>
          </w:p>
          <w:p w14:paraId="4177D2A5" w14:textId="77777777" w:rsidR="00BD7A32" w:rsidRPr="007525BA" w:rsidRDefault="00BD7A32" w:rsidP="00BD7A32">
            <w:pPr>
              <w:pStyle w:val="ListParagraph"/>
              <w:rPr>
                <w:sz w:val="20"/>
                <w:szCs w:val="20"/>
              </w:rPr>
            </w:pPr>
          </w:p>
          <w:p w14:paraId="59021F4E" w14:textId="53CDBC3A" w:rsidR="00BD7A32" w:rsidRPr="007525BA" w:rsidRDefault="00BD7A32" w:rsidP="0031692E">
            <w:pPr>
              <w:pStyle w:val="ListParagraph"/>
              <w:widowControl/>
              <w:numPr>
                <w:ilvl w:val="0"/>
                <w:numId w:val="44"/>
              </w:numPr>
              <w:autoSpaceDE/>
              <w:autoSpaceDN/>
              <w:ind w:left="342" w:hanging="342"/>
              <w:contextualSpacing w:val="0"/>
              <w:rPr>
                <w:sz w:val="20"/>
                <w:szCs w:val="20"/>
              </w:rPr>
            </w:pPr>
            <w:r w:rsidRPr="007525BA">
              <w:rPr>
                <w:b/>
                <w:bCs/>
                <w:sz w:val="20"/>
                <w:szCs w:val="20"/>
              </w:rPr>
              <w:t>Publications and Presentations:</w:t>
            </w:r>
            <w:r w:rsidRPr="007525BA">
              <w:rPr>
                <w:sz w:val="20"/>
                <w:szCs w:val="20"/>
              </w:rPr>
              <w:t xml:space="preserve">  provide a list of any journal articles that have been published or accepted for publication and any conference papers that have been presented or accepted.</w:t>
            </w:r>
          </w:p>
          <w:p w14:paraId="4BFCECBB" w14:textId="77777777" w:rsidR="0031692E" w:rsidRPr="007525BA" w:rsidRDefault="0031692E" w:rsidP="0031692E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112A391" w14:textId="77777777" w:rsidR="0031692E" w:rsidRPr="007525BA" w:rsidRDefault="0031692E" w:rsidP="0031692E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ind w:left="342"/>
              <w:contextualSpacing w:val="0"/>
            </w:pPr>
            <w:r w:rsidRPr="007525BA">
              <w:rPr>
                <w:b/>
                <w:sz w:val="20"/>
                <w:szCs w:val="20"/>
              </w:rPr>
              <w:t>Additional Information</w:t>
            </w:r>
            <w:r w:rsidRPr="007525BA">
              <w:rPr>
                <w:sz w:val="20"/>
                <w:szCs w:val="20"/>
              </w:rPr>
              <w:t xml:space="preserve"> </w:t>
            </w:r>
            <w:r w:rsidRPr="007525BA">
              <w:rPr>
                <w:b/>
                <w:i/>
                <w:sz w:val="20"/>
                <w:szCs w:val="20"/>
              </w:rPr>
              <w:t>(Optional):</w:t>
            </w:r>
            <w:r w:rsidRPr="007525BA">
              <w:rPr>
                <w:sz w:val="20"/>
                <w:szCs w:val="20"/>
              </w:rPr>
              <w:t xml:space="preserve">  provide any additional information specific to this project not addressed in the Continuing Review application (e.g., presentations or publications). </w:t>
            </w:r>
          </w:p>
          <w:p w14:paraId="16775C86" w14:textId="07DCE316" w:rsidR="0031692E" w:rsidRPr="007525BA" w:rsidRDefault="0031692E" w:rsidP="00370B32">
            <w:pPr>
              <w:rPr>
                <w:i/>
                <w:sz w:val="20"/>
                <w:szCs w:val="20"/>
              </w:rPr>
            </w:pPr>
          </w:p>
        </w:tc>
      </w:tr>
      <w:tr w:rsidR="006B5828" w:rsidRPr="007525BA" w14:paraId="23849F53" w14:textId="77777777" w:rsidTr="00F10C0C">
        <w:trPr>
          <w:trHeight w:val="735"/>
        </w:trPr>
        <w:tc>
          <w:tcPr>
            <w:tcW w:w="10080" w:type="dxa"/>
            <w:shd w:val="clear" w:color="auto" w:fill="auto"/>
          </w:tcPr>
          <w:p w14:paraId="575DC35C" w14:textId="77777777" w:rsidR="009F2E02" w:rsidRPr="007525BA" w:rsidRDefault="009F2E02" w:rsidP="0031692E">
            <w:pPr>
              <w:rPr>
                <w:sz w:val="20"/>
                <w:szCs w:val="20"/>
              </w:rPr>
            </w:pPr>
          </w:p>
          <w:p w14:paraId="40AD9845" w14:textId="0379FCE2" w:rsidR="006B5828" w:rsidRPr="007525BA" w:rsidRDefault="006B5828" w:rsidP="0031692E">
            <w:pPr>
              <w:rPr>
                <w:i/>
                <w:sz w:val="20"/>
                <w:szCs w:val="20"/>
              </w:rPr>
            </w:pPr>
            <w:r w:rsidRPr="007525BA">
              <w:rPr>
                <w:sz w:val="20"/>
                <w:szCs w:val="20"/>
              </w:rPr>
              <w:t xml:space="preserve"> </w:t>
            </w:r>
            <w:r w:rsidR="00F10C0C" w:rsidRPr="007525BA">
              <w:rPr>
                <w:b/>
                <w:color w:val="44546A" w:themeColor="text2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10C0C" w:rsidRPr="007525BA">
              <w:rPr>
                <w:b/>
                <w:color w:val="44546A" w:themeColor="text2"/>
                <w:sz w:val="24"/>
                <w:szCs w:val="28"/>
              </w:rPr>
              <w:instrText xml:space="preserve"> FORMTEXT </w:instrText>
            </w:r>
            <w:r w:rsidR="00F10C0C" w:rsidRPr="007525BA">
              <w:rPr>
                <w:b/>
                <w:color w:val="44546A" w:themeColor="text2"/>
                <w:sz w:val="24"/>
                <w:szCs w:val="28"/>
              </w:rPr>
            </w:r>
            <w:r w:rsidR="00F10C0C" w:rsidRPr="007525BA">
              <w:rPr>
                <w:b/>
                <w:color w:val="44546A" w:themeColor="text2"/>
                <w:sz w:val="24"/>
                <w:szCs w:val="28"/>
              </w:rPr>
              <w:fldChar w:fldCharType="separate"/>
            </w:r>
            <w:r w:rsidR="0034070B">
              <w:rPr>
                <w:b/>
                <w:color w:val="44546A" w:themeColor="text2"/>
                <w:sz w:val="24"/>
                <w:szCs w:val="28"/>
              </w:rPr>
              <w:t> </w:t>
            </w:r>
            <w:r w:rsidR="0034070B">
              <w:rPr>
                <w:b/>
                <w:color w:val="44546A" w:themeColor="text2"/>
                <w:sz w:val="24"/>
                <w:szCs w:val="28"/>
              </w:rPr>
              <w:t> </w:t>
            </w:r>
            <w:r w:rsidR="0034070B">
              <w:rPr>
                <w:b/>
                <w:color w:val="44546A" w:themeColor="text2"/>
                <w:sz w:val="24"/>
                <w:szCs w:val="28"/>
              </w:rPr>
              <w:t> </w:t>
            </w:r>
            <w:r w:rsidR="0034070B">
              <w:rPr>
                <w:b/>
                <w:color w:val="44546A" w:themeColor="text2"/>
                <w:sz w:val="24"/>
                <w:szCs w:val="28"/>
              </w:rPr>
              <w:t> </w:t>
            </w:r>
            <w:r w:rsidR="0034070B">
              <w:rPr>
                <w:b/>
                <w:color w:val="44546A" w:themeColor="text2"/>
                <w:sz w:val="24"/>
                <w:szCs w:val="28"/>
              </w:rPr>
              <w:t> </w:t>
            </w:r>
            <w:r w:rsidR="00F10C0C" w:rsidRPr="007525BA">
              <w:rPr>
                <w:b/>
                <w:color w:val="44546A" w:themeColor="text2"/>
                <w:sz w:val="24"/>
                <w:szCs w:val="28"/>
              </w:rPr>
              <w:fldChar w:fldCharType="end"/>
            </w:r>
          </w:p>
          <w:p w14:paraId="63D5FE2B" w14:textId="30023031" w:rsidR="008730A2" w:rsidRPr="007525BA" w:rsidRDefault="008730A2" w:rsidP="0031692E">
            <w:pPr>
              <w:rPr>
                <w:sz w:val="20"/>
                <w:szCs w:val="20"/>
              </w:rPr>
            </w:pPr>
          </w:p>
        </w:tc>
      </w:tr>
    </w:tbl>
    <w:p w14:paraId="720142C9" w14:textId="77918752" w:rsidR="000B469A" w:rsidRPr="007525BA" w:rsidRDefault="000B469A" w:rsidP="0054598F">
      <w:pPr>
        <w:pStyle w:val="Header"/>
        <w:rPr>
          <w:b/>
          <w:color w:val="44546A" w:themeColor="text2"/>
          <w:sz w:val="24"/>
          <w:szCs w:val="28"/>
        </w:rPr>
      </w:pPr>
    </w:p>
    <w:p w14:paraId="35FEABE4" w14:textId="77777777" w:rsidR="00EC25F9" w:rsidRPr="007525BA" w:rsidRDefault="00EC25F9" w:rsidP="00EC25F9">
      <w:pPr>
        <w:pStyle w:val="Header"/>
        <w:rPr>
          <w:b/>
          <w:color w:val="2F5496" w:themeColor="accent5" w:themeShade="BF"/>
          <w:sz w:val="24"/>
          <w:szCs w:val="28"/>
        </w:rPr>
      </w:pPr>
    </w:p>
    <w:p w14:paraId="25015A63" w14:textId="15854D99" w:rsidR="006408F9" w:rsidRPr="007525BA" w:rsidRDefault="00D96BE5" w:rsidP="009F2E02">
      <w:pPr>
        <w:pStyle w:val="Header"/>
        <w:numPr>
          <w:ilvl w:val="0"/>
          <w:numId w:val="1"/>
        </w:numPr>
        <w:rPr>
          <w:b/>
          <w:color w:val="2F5496" w:themeColor="accent5" w:themeShade="BF"/>
          <w:sz w:val="24"/>
          <w:szCs w:val="28"/>
        </w:rPr>
      </w:pPr>
      <w:r w:rsidRPr="007525BA">
        <w:rPr>
          <w:b/>
          <w:color w:val="2F5496" w:themeColor="accent5" w:themeShade="BF"/>
          <w:sz w:val="24"/>
          <w:szCs w:val="28"/>
        </w:rPr>
        <w:t>Updates</w:t>
      </w:r>
      <w:r w:rsidR="00370B32" w:rsidRPr="007525BA">
        <w:rPr>
          <w:b/>
          <w:color w:val="2F5496" w:themeColor="accent5" w:themeShade="BF"/>
          <w:sz w:val="24"/>
          <w:szCs w:val="28"/>
        </w:rPr>
        <w:t xml:space="preserve"> </w:t>
      </w:r>
      <w:r w:rsidRPr="007525BA">
        <w:rPr>
          <w:b/>
          <w:color w:val="2F5496" w:themeColor="accent5" w:themeShade="BF"/>
          <w:sz w:val="24"/>
          <w:szCs w:val="28"/>
        </w:rPr>
        <w:t>S</w:t>
      </w:r>
      <w:r w:rsidR="00370B32" w:rsidRPr="007525BA">
        <w:rPr>
          <w:b/>
          <w:color w:val="2F5496" w:themeColor="accent5" w:themeShade="BF"/>
          <w:sz w:val="24"/>
          <w:szCs w:val="28"/>
        </w:rPr>
        <w:t xml:space="preserve">ince </w:t>
      </w:r>
      <w:r w:rsidR="008730A2" w:rsidRPr="007525BA">
        <w:rPr>
          <w:b/>
          <w:color w:val="2F5496" w:themeColor="accent5" w:themeShade="BF"/>
          <w:sz w:val="24"/>
          <w:szCs w:val="28"/>
        </w:rPr>
        <w:t>L</w:t>
      </w:r>
      <w:r w:rsidR="00370B32" w:rsidRPr="007525BA">
        <w:rPr>
          <w:b/>
          <w:color w:val="2F5496" w:themeColor="accent5" w:themeShade="BF"/>
          <w:sz w:val="24"/>
          <w:szCs w:val="28"/>
        </w:rPr>
        <w:t xml:space="preserve">ast </w:t>
      </w:r>
      <w:r w:rsidRPr="007525BA">
        <w:rPr>
          <w:b/>
          <w:color w:val="2F5496" w:themeColor="accent5" w:themeShade="BF"/>
          <w:sz w:val="24"/>
          <w:szCs w:val="28"/>
        </w:rPr>
        <w:t>C</w:t>
      </w:r>
      <w:r w:rsidR="00370B32" w:rsidRPr="007525BA">
        <w:rPr>
          <w:b/>
          <w:color w:val="2F5496" w:themeColor="accent5" w:themeShade="BF"/>
          <w:sz w:val="24"/>
          <w:szCs w:val="28"/>
        </w:rPr>
        <w:t xml:space="preserve">ontinuing </w:t>
      </w:r>
      <w:r w:rsidRPr="007525BA">
        <w:rPr>
          <w:b/>
          <w:color w:val="2F5496" w:themeColor="accent5" w:themeShade="BF"/>
          <w:sz w:val="24"/>
          <w:szCs w:val="28"/>
        </w:rPr>
        <w:t>R</w:t>
      </w:r>
      <w:r w:rsidR="00370B32" w:rsidRPr="007525BA">
        <w:rPr>
          <w:b/>
          <w:color w:val="2F5496" w:themeColor="accent5" w:themeShade="BF"/>
          <w:sz w:val="24"/>
          <w:szCs w:val="28"/>
        </w:rPr>
        <w:t>eview</w:t>
      </w:r>
    </w:p>
    <w:tbl>
      <w:tblPr>
        <w:tblW w:w="10227" w:type="dxa"/>
        <w:tblInd w:w="-162" w:type="dxa"/>
        <w:tblLook w:val="0000" w:firstRow="0" w:lastRow="0" w:firstColumn="0" w:lastColumn="0" w:noHBand="0" w:noVBand="0"/>
      </w:tblPr>
      <w:tblGrid>
        <w:gridCol w:w="10227"/>
      </w:tblGrid>
      <w:tr w:rsidR="00370B32" w:rsidRPr="007525BA" w14:paraId="7B2C1770" w14:textId="77777777" w:rsidTr="0030220C">
        <w:trPr>
          <w:trHeight w:val="432"/>
        </w:trPr>
        <w:tc>
          <w:tcPr>
            <w:tcW w:w="102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6C7FBABF" w14:textId="2857D8F3" w:rsidR="00370B32" w:rsidRPr="007525BA" w:rsidRDefault="00370B32" w:rsidP="00370B32">
            <w:pPr>
              <w:rPr>
                <w:b/>
                <w:i/>
                <w:color w:val="000080"/>
                <w:sz w:val="20"/>
                <w:szCs w:val="20"/>
              </w:rPr>
            </w:pPr>
            <w:r w:rsidRPr="007525BA">
              <w:rPr>
                <w:b/>
                <w:i/>
                <w:sz w:val="20"/>
                <w:szCs w:val="20"/>
              </w:rPr>
              <w:t xml:space="preserve">Please </w:t>
            </w:r>
            <w:r w:rsidR="00D96BE5" w:rsidRPr="007525BA">
              <w:rPr>
                <w:b/>
                <w:i/>
                <w:sz w:val="20"/>
                <w:szCs w:val="20"/>
              </w:rPr>
              <w:t>provide responses to the following questions.</w:t>
            </w:r>
          </w:p>
        </w:tc>
      </w:tr>
      <w:tr w:rsidR="00370B32" w:rsidRPr="007525BA" w14:paraId="4C1A0366" w14:textId="77777777" w:rsidTr="0030220C">
        <w:trPr>
          <w:trHeight w:val="60"/>
        </w:trPr>
        <w:tc>
          <w:tcPr>
            <w:tcW w:w="102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658C0CCF" w14:textId="77777777" w:rsidR="00370B32" w:rsidRPr="007525BA" w:rsidRDefault="00370B32" w:rsidP="00370B32">
            <w:pPr>
              <w:ind w:left="720"/>
              <w:rPr>
                <w:sz w:val="20"/>
                <w:szCs w:val="20"/>
              </w:rPr>
            </w:pPr>
          </w:p>
          <w:p w14:paraId="515A1BD3" w14:textId="0DBE4EB6" w:rsidR="00B05E88" w:rsidRPr="007525BA" w:rsidRDefault="00B05E88" w:rsidP="008B6E93">
            <w:pPr>
              <w:widowControl/>
              <w:numPr>
                <w:ilvl w:val="0"/>
                <w:numId w:val="46"/>
              </w:numPr>
              <w:autoSpaceDE/>
              <w:autoSpaceDN/>
              <w:rPr>
                <w:sz w:val="20"/>
                <w:szCs w:val="20"/>
              </w:rPr>
            </w:pPr>
            <w:r w:rsidRPr="007525BA">
              <w:rPr>
                <w:sz w:val="20"/>
                <w:szCs w:val="20"/>
              </w:rPr>
              <w:t>Is/was this project funded by any source?</w:t>
            </w:r>
          </w:p>
          <w:p w14:paraId="58DE415B" w14:textId="617E2476" w:rsidR="00B05E88" w:rsidRPr="007525BA" w:rsidRDefault="00B05E88" w:rsidP="00B05E88">
            <w:pPr>
              <w:widowControl/>
              <w:autoSpaceDE/>
              <w:autoSpaceDN/>
              <w:ind w:left="531"/>
              <w:rPr>
                <w:sz w:val="20"/>
                <w:szCs w:val="20"/>
              </w:rPr>
            </w:pPr>
          </w:p>
          <w:p w14:paraId="27832904" w14:textId="77777777" w:rsidR="00B05E88" w:rsidRPr="007525BA" w:rsidRDefault="00B05E88" w:rsidP="00B05E88">
            <w:pPr>
              <w:ind w:left="979"/>
              <w:rPr>
                <w:sz w:val="20"/>
                <w:szCs w:val="20"/>
              </w:rPr>
            </w:pPr>
            <w:r w:rsidRPr="007525BA">
              <w:rPr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5BA">
              <w:rPr>
                <w:sz w:val="20"/>
                <w:szCs w:val="20"/>
              </w:rPr>
              <w:instrText xml:space="preserve"> FORMCHECKBOX </w:instrText>
            </w:r>
            <w:r w:rsidR="0034070B" w:rsidRPr="007525BA">
              <w:rPr>
                <w:sz w:val="20"/>
                <w:szCs w:val="20"/>
              </w:rPr>
            </w:r>
            <w:r w:rsidR="0034070B" w:rsidRPr="007525BA">
              <w:rPr>
                <w:sz w:val="20"/>
                <w:szCs w:val="20"/>
              </w:rPr>
              <w:fldChar w:fldCharType="separate"/>
            </w:r>
            <w:r w:rsidRPr="007525BA">
              <w:rPr>
                <w:sz w:val="20"/>
                <w:szCs w:val="20"/>
              </w:rPr>
              <w:fldChar w:fldCharType="end"/>
            </w:r>
            <w:r w:rsidRPr="007525BA">
              <w:rPr>
                <w:sz w:val="20"/>
                <w:szCs w:val="20"/>
              </w:rPr>
              <w:t xml:space="preserve">  No.    </w:t>
            </w:r>
          </w:p>
          <w:p w14:paraId="6DC94209" w14:textId="77777777" w:rsidR="00B05E88" w:rsidRPr="007525BA" w:rsidRDefault="00B05E88" w:rsidP="00B05E88">
            <w:pPr>
              <w:ind w:left="979"/>
              <w:rPr>
                <w:sz w:val="20"/>
                <w:szCs w:val="20"/>
              </w:rPr>
            </w:pPr>
          </w:p>
          <w:p w14:paraId="5CF74D54" w14:textId="38C81E3A" w:rsidR="00B05E88" w:rsidRPr="007525BA" w:rsidRDefault="00B05E88" w:rsidP="00B05E88">
            <w:pPr>
              <w:ind w:left="979"/>
              <w:rPr>
                <w:sz w:val="20"/>
                <w:szCs w:val="20"/>
              </w:rPr>
            </w:pPr>
            <w:r w:rsidRPr="007525BA">
              <w:rPr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5BA">
              <w:rPr>
                <w:sz w:val="20"/>
                <w:szCs w:val="20"/>
              </w:rPr>
              <w:instrText xml:space="preserve"> FORMCHECKBOX </w:instrText>
            </w:r>
            <w:r w:rsidR="0034070B" w:rsidRPr="007525BA">
              <w:rPr>
                <w:sz w:val="20"/>
                <w:szCs w:val="20"/>
              </w:rPr>
            </w:r>
            <w:r w:rsidR="0034070B" w:rsidRPr="007525BA">
              <w:rPr>
                <w:sz w:val="20"/>
                <w:szCs w:val="20"/>
              </w:rPr>
              <w:fldChar w:fldCharType="separate"/>
            </w:r>
            <w:r w:rsidRPr="007525BA">
              <w:rPr>
                <w:sz w:val="20"/>
                <w:szCs w:val="20"/>
              </w:rPr>
              <w:fldChar w:fldCharType="end"/>
            </w:r>
            <w:r w:rsidRPr="007525BA">
              <w:rPr>
                <w:sz w:val="20"/>
                <w:szCs w:val="20"/>
              </w:rPr>
              <w:t xml:space="preserve">  Yes.  </w:t>
            </w:r>
          </w:p>
          <w:p w14:paraId="165E6550" w14:textId="77777777" w:rsidR="00B05E88" w:rsidRPr="007525BA" w:rsidRDefault="00B05E88" w:rsidP="00B05E88">
            <w:pPr>
              <w:ind w:left="972"/>
              <w:rPr>
                <w:sz w:val="20"/>
                <w:szCs w:val="20"/>
              </w:rPr>
            </w:pPr>
          </w:p>
          <w:p w14:paraId="3F49ABFE" w14:textId="6AA552C0" w:rsidR="00B05E88" w:rsidRPr="007525BA" w:rsidRDefault="00B05E88" w:rsidP="00B05E88">
            <w:pPr>
              <w:widowControl/>
              <w:autoSpaceDE/>
              <w:autoSpaceDN/>
              <w:ind w:left="531"/>
              <w:rPr>
                <w:sz w:val="20"/>
                <w:szCs w:val="20"/>
              </w:rPr>
            </w:pPr>
            <w:r w:rsidRPr="007525BA">
              <w:rPr>
                <w:sz w:val="20"/>
                <w:szCs w:val="20"/>
              </w:rPr>
              <w:t xml:space="preserve">If yes, please provide funding source &amp; grant or funding #:   </w:t>
            </w:r>
            <w:r w:rsidRPr="007525BA">
              <w:rPr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25BA">
              <w:rPr>
                <w:i/>
                <w:sz w:val="20"/>
                <w:szCs w:val="20"/>
              </w:rPr>
              <w:instrText xml:space="preserve"> FORMTEXT </w:instrText>
            </w:r>
            <w:r w:rsidRPr="007525BA">
              <w:rPr>
                <w:i/>
                <w:sz w:val="20"/>
                <w:szCs w:val="20"/>
              </w:rPr>
            </w:r>
            <w:r w:rsidRPr="007525BA">
              <w:rPr>
                <w:i/>
                <w:sz w:val="20"/>
                <w:szCs w:val="20"/>
              </w:rPr>
              <w:fldChar w:fldCharType="separate"/>
            </w:r>
            <w:r w:rsidRPr="007525BA">
              <w:rPr>
                <w:i/>
                <w:noProof/>
                <w:sz w:val="20"/>
                <w:szCs w:val="20"/>
              </w:rPr>
              <w:t> </w:t>
            </w:r>
            <w:r w:rsidRPr="007525BA">
              <w:rPr>
                <w:i/>
                <w:noProof/>
                <w:sz w:val="20"/>
                <w:szCs w:val="20"/>
              </w:rPr>
              <w:t> </w:t>
            </w:r>
            <w:r w:rsidRPr="007525BA">
              <w:rPr>
                <w:i/>
                <w:noProof/>
                <w:sz w:val="20"/>
                <w:szCs w:val="20"/>
              </w:rPr>
              <w:t> </w:t>
            </w:r>
            <w:r w:rsidRPr="007525BA">
              <w:rPr>
                <w:i/>
                <w:noProof/>
                <w:sz w:val="20"/>
                <w:szCs w:val="20"/>
              </w:rPr>
              <w:t> </w:t>
            </w:r>
            <w:r w:rsidRPr="007525BA">
              <w:rPr>
                <w:i/>
                <w:noProof/>
                <w:sz w:val="20"/>
                <w:szCs w:val="20"/>
              </w:rPr>
              <w:t> </w:t>
            </w:r>
            <w:r w:rsidRPr="007525BA">
              <w:rPr>
                <w:i/>
                <w:sz w:val="20"/>
                <w:szCs w:val="20"/>
              </w:rPr>
              <w:fldChar w:fldCharType="end"/>
            </w:r>
            <w:r w:rsidRPr="007525BA">
              <w:rPr>
                <w:sz w:val="20"/>
                <w:szCs w:val="20"/>
              </w:rPr>
              <w:t xml:space="preserve">     </w:t>
            </w:r>
          </w:p>
          <w:p w14:paraId="63648529" w14:textId="225567F0" w:rsidR="00220887" w:rsidRPr="007525BA" w:rsidRDefault="00220887" w:rsidP="00B05E88">
            <w:pPr>
              <w:widowControl/>
              <w:autoSpaceDE/>
              <w:autoSpaceDN/>
              <w:ind w:left="531"/>
              <w:rPr>
                <w:sz w:val="20"/>
                <w:szCs w:val="20"/>
              </w:rPr>
            </w:pPr>
          </w:p>
          <w:p w14:paraId="12C98E2C" w14:textId="33B366CB" w:rsidR="00220887" w:rsidRPr="007525BA" w:rsidRDefault="00220887" w:rsidP="00220887">
            <w:pPr>
              <w:ind w:left="979"/>
              <w:rPr>
                <w:sz w:val="20"/>
                <w:szCs w:val="20"/>
              </w:rPr>
            </w:pPr>
            <w:r w:rsidRPr="007525BA">
              <w:rPr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25BA">
              <w:rPr>
                <w:sz w:val="20"/>
                <w:szCs w:val="20"/>
              </w:rPr>
              <w:instrText xml:space="preserve"> FORMCHECKBOX </w:instrText>
            </w:r>
            <w:r w:rsidR="00F10C0C" w:rsidRPr="007525BA">
              <w:rPr>
                <w:sz w:val="20"/>
                <w:szCs w:val="20"/>
              </w:rPr>
            </w:r>
            <w:r w:rsidR="0034070B" w:rsidRPr="007525BA">
              <w:rPr>
                <w:sz w:val="20"/>
                <w:szCs w:val="20"/>
              </w:rPr>
              <w:fldChar w:fldCharType="separate"/>
            </w:r>
            <w:r w:rsidRPr="007525BA">
              <w:rPr>
                <w:sz w:val="20"/>
                <w:szCs w:val="20"/>
              </w:rPr>
              <w:fldChar w:fldCharType="end"/>
            </w:r>
            <w:r w:rsidRPr="007525BA">
              <w:rPr>
                <w:sz w:val="20"/>
                <w:szCs w:val="20"/>
              </w:rPr>
              <w:t xml:space="preserve">  </w:t>
            </w:r>
            <w:r w:rsidR="008B6E93" w:rsidRPr="007525BA">
              <w:rPr>
                <w:sz w:val="20"/>
                <w:szCs w:val="20"/>
              </w:rPr>
              <w:t>Check if n</w:t>
            </w:r>
            <w:r w:rsidRPr="007525BA">
              <w:rPr>
                <w:sz w:val="20"/>
                <w:szCs w:val="20"/>
              </w:rPr>
              <w:t xml:space="preserve">o cost extension.  </w:t>
            </w:r>
          </w:p>
          <w:p w14:paraId="41812732" w14:textId="77777777" w:rsidR="00220887" w:rsidRPr="007525BA" w:rsidRDefault="00220887" w:rsidP="00B05E88">
            <w:pPr>
              <w:widowControl/>
              <w:autoSpaceDE/>
              <w:autoSpaceDN/>
              <w:ind w:left="531"/>
              <w:rPr>
                <w:sz w:val="20"/>
                <w:szCs w:val="20"/>
              </w:rPr>
            </w:pPr>
          </w:p>
          <w:p w14:paraId="7B790B6B" w14:textId="77777777" w:rsidR="008B6E93" w:rsidRPr="007525BA" w:rsidRDefault="008B6E93" w:rsidP="008B6E93">
            <w:pPr>
              <w:widowControl/>
              <w:numPr>
                <w:ilvl w:val="0"/>
                <w:numId w:val="46"/>
              </w:numPr>
              <w:autoSpaceDE/>
              <w:rPr>
                <w:sz w:val="20"/>
                <w:szCs w:val="20"/>
              </w:rPr>
            </w:pPr>
            <w:r w:rsidRPr="007525BA">
              <w:rPr>
                <w:sz w:val="20"/>
                <w:szCs w:val="20"/>
              </w:rPr>
              <w:t xml:space="preserve">Since the last review, have there been any budget changes or changes in requirements for space, personnel, equipment, or supplies that may impact the STVHCS?  </w:t>
            </w:r>
          </w:p>
          <w:p w14:paraId="15C38870" w14:textId="6ADC7185" w:rsidR="00370B32" w:rsidRPr="007525BA" w:rsidRDefault="00370B32" w:rsidP="00370B32">
            <w:pPr>
              <w:ind w:left="972"/>
              <w:rPr>
                <w:sz w:val="20"/>
                <w:szCs w:val="20"/>
              </w:rPr>
            </w:pPr>
            <w:r w:rsidRPr="007525B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525BA">
              <w:rPr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5BA">
              <w:rPr>
                <w:sz w:val="20"/>
                <w:szCs w:val="20"/>
              </w:rPr>
              <w:instrText xml:space="preserve"> FORMCHECKBOX </w:instrText>
            </w:r>
            <w:r w:rsidR="0034070B" w:rsidRPr="007525BA">
              <w:rPr>
                <w:sz w:val="20"/>
                <w:szCs w:val="20"/>
              </w:rPr>
            </w:r>
            <w:r w:rsidR="0034070B" w:rsidRPr="007525BA">
              <w:rPr>
                <w:sz w:val="20"/>
                <w:szCs w:val="20"/>
              </w:rPr>
              <w:fldChar w:fldCharType="separate"/>
            </w:r>
            <w:r w:rsidRPr="007525BA">
              <w:rPr>
                <w:sz w:val="20"/>
                <w:szCs w:val="20"/>
              </w:rPr>
              <w:fldChar w:fldCharType="end"/>
            </w:r>
            <w:r w:rsidRPr="007525BA">
              <w:rPr>
                <w:sz w:val="20"/>
                <w:szCs w:val="20"/>
              </w:rPr>
              <w:t xml:space="preserve">  No.    </w:t>
            </w:r>
          </w:p>
          <w:p w14:paraId="0955FA7F" w14:textId="77777777" w:rsidR="00370B32" w:rsidRPr="007525BA" w:rsidRDefault="00370B32" w:rsidP="00370B32">
            <w:pPr>
              <w:ind w:left="972"/>
              <w:rPr>
                <w:sz w:val="20"/>
                <w:szCs w:val="20"/>
              </w:rPr>
            </w:pPr>
          </w:p>
          <w:p w14:paraId="31097929" w14:textId="77777777" w:rsidR="00BD7A32" w:rsidRPr="007525BA" w:rsidRDefault="00370B32" w:rsidP="00370B32">
            <w:pPr>
              <w:ind w:left="972"/>
              <w:rPr>
                <w:sz w:val="20"/>
                <w:szCs w:val="20"/>
              </w:rPr>
            </w:pPr>
            <w:r w:rsidRPr="007525BA">
              <w:rPr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5BA">
              <w:rPr>
                <w:sz w:val="20"/>
                <w:szCs w:val="20"/>
              </w:rPr>
              <w:instrText xml:space="preserve"> FORMCHECKBOX </w:instrText>
            </w:r>
            <w:r w:rsidR="0034070B" w:rsidRPr="007525BA">
              <w:rPr>
                <w:sz w:val="20"/>
                <w:szCs w:val="20"/>
              </w:rPr>
            </w:r>
            <w:r w:rsidR="0034070B" w:rsidRPr="007525BA">
              <w:rPr>
                <w:sz w:val="20"/>
                <w:szCs w:val="20"/>
              </w:rPr>
              <w:fldChar w:fldCharType="separate"/>
            </w:r>
            <w:r w:rsidRPr="007525BA">
              <w:rPr>
                <w:sz w:val="20"/>
                <w:szCs w:val="20"/>
              </w:rPr>
              <w:fldChar w:fldCharType="end"/>
            </w:r>
            <w:r w:rsidRPr="007525BA">
              <w:rPr>
                <w:sz w:val="20"/>
                <w:szCs w:val="20"/>
              </w:rPr>
              <w:t xml:space="preserve">  Yes.  </w:t>
            </w:r>
          </w:p>
          <w:p w14:paraId="04A2D1D9" w14:textId="77777777" w:rsidR="00BD7A32" w:rsidRPr="007525BA" w:rsidRDefault="00BD7A32" w:rsidP="00370B32">
            <w:pPr>
              <w:ind w:left="972"/>
              <w:rPr>
                <w:sz w:val="20"/>
                <w:szCs w:val="20"/>
              </w:rPr>
            </w:pPr>
          </w:p>
          <w:p w14:paraId="0FBB2F1A" w14:textId="2E0FE460" w:rsidR="00370B32" w:rsidRPr="007525BA" w:rsidRDefault="00BD7A32" w:rsidP="00BD7A32">
            <w:pPr>
              <w:ind w:left="720"/>
              <w:rPr>
                <w:sz w:val="20"/>
                <w:szCs w:val="20"/>
              </w:rPr>
            </w:pPr>
            <w:r w:rsidRPr="007525BA">
              <w:rPr>
                <w:sz w:val="20"/>
                <w:szCs w:val="20"/>
              </w:rPr>
              <w:t>If yes, please explain:</w:t>
            </w:r>
            <w:r w:rsidR="00370B32" w:rsidRPr="007525BA">
              <w:rPr>
                <w:sz w:val="20"/>
                <w:szCs w:val="20"/>
              </w:rPr>
              <w:t xml:space="preserve">   </w:t>
            </w:r>
            <w:r w:rsidR="00370B32" w:rsidRPr="007525BA">
              <w:rPr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0B32" w:rsidRPr="007525BA">
              <w:rPr>
                <w:i/>
                <w:sz w:val="20"/>
                <w:szCs w:val="20"/>
              </w:rPr>
              <w:instrText xml:space="preserve"> FORMTEXT </w:instrText>
            </w:r>
            <w:r w:rsidR="00370B32" w:rsidRPr="007525BA">
              <w:rPr>
                <w:i/>
                <w:sz w:val="20"/>
                <w:szCs w:val="20"/>
              </w:rPr>
            </w:r>
            <w:r w:rsidR="00370B32" w:rsidRPr="007525BA">
              <w:rPr>
                <w:i/>
                <w:sz w:val="20"/>
                <w:szCs w:val="20"/>
              </w:rPr>
              <w:fldChar w:fldCharType="separate"/>
            </w:r>
            <w:r w:rsidR="00370B32" w:rsidRPr="007525BA">
              <w:rPr>
                <w:i/>
                <w:noProof/>
                <w:sz w:val="20"/>
                <w:szCs w:val="20"/>
              </w:rPr>
              <w:t> </w:t>
            </w:r>
            <w:r w:rsidR="00370B32" w:rsidRPr="007525BA">
              <w:rPr>
                <w:i/>
                <w:noProof/>
                <w:sz w:val="20"/>
                <w:szCs w:val="20"/>
              </w:rPr>
              <w:t> </w:t>
            </w:r>
            <w:r w:rsidR="00370B32" w:rsidRPr="007525BA">
              <w:rPr>
                <w:i/>
                <w:noProof/>
                <w:sz w:val="20"/>
                <w:szCs w:val="20"/>
              </w:rPr>
              <w:t> </w:t>
            </w:r>
            <w:r w:rsidR="00370B32" w:rsidRPr="007525BA">
              <w:rPr>
                <w:i/>
                <w:noProof/>
                <w:sz w:val="20"/>
                <w:szCs w:val="20"/>
              </w:rPr>
              <w:t> </w:t>
            </w:r>
            <w:r w:rsidR="00370B32" w:rsidRPr="007525BA">
              <w:rPr>
                <w:i/>
                <w:noProof/>
                <w:sz w:val="20"/>
                <w:szCs w:val="20"/>
              </w:rPr>
              <w:t> </w:t>
            </w:r>
            <w:r w:rsidR="00370B32" w:rsidRPr="007525BA">
              <w:rPr>
                <w:i/>
                <w:sz w:val="20"/>
                <w:szCs w:val="20"/>
              </w:rPr>
              <w:fldChar w:fldCharType="end"/>
            </w:r>
            <w:r w:rsidR="00370B32" w:rsidRPr="007525BA">
              <w:rPr>
                <w:sz w:val="20"/>
                <w:szCs w:val="20"/>
              </w:rPr>
              <w:t xml:space="preserve">              </w:t>
            </w:r>
          </w:p>
          <w:p w14:paraId="1B0AA9D3" w14:textId="2C4E6F88" w:rsidR="00370B32" w:rsidRPr="007525BA" w:rsidRDefault="00370B32" w:rsidP="00370B32">
            <w:pPr>
              <w:rPr>
                <w:sz w:val="20"/>
                <w:szCs w:val="20"/>
              </w:rPr>
            </w:pPr>
            <w:r w:rsidRPr="007525BA">
              <w:rPr>
                <w:sz w:val="20"/>
                <w:szCs w:val="20"/>
              </w:rPr>
              <w:t xml:space="preserve">                              </w:t>
            </w:r>
          </w:p>
          <w:p w14:paraId="4F3C6D37" w14:textId="640A88B8" w:rsidR="00BD7A32" w:rsidRPr="007525BA" w:rsidRDefault="00BD7A32" w:rsidP="008B6E93">
            <w:pPr>
              <w:widowControl/>
              <w:numPr>
                <w:ilvl w:val="0"/>
                <w:numId w:val="46"/>
              </w:numPr>
              <w:autoSpaceDE/>
              <w:autoSpaceDN/>
              <w:rPr>
                <w:sz w:val="20"/>
                <w:szCs w:val="20"/>
              </w:rPr>
            </w:pPr>
            <w:r w:rsidRPr="007525BA">
              <w:rPr>
                <w:sz w:val="20"/>
                <w:szCs w:val="20"/>
              </w:rPr>
              <w:t xml:space="preserve">Provide a summary of any unanticipated problems </w:t>
            </w:r>
            <w:r w:rsidR="005C2A86" w:rsidRPr="007525BA">
              <w:rPr>
                <w:sz w:val="20"/>
                <w:szCs w:val="20"/>
              </w:rPr>
              <w:t xml:space="preserve">that have occurred </w:t>
            </w:r>
            <w:r w:rsidRPr="007525BA">
              <w:rPr>
                <w:sz w:val="20"/>
                <w:szCs w:val="20"/>
              </w:rPr>
              <w:t xml:space="preserve">since the last continuing review and </w:t>
            </w:r>
            <w:r w:rsidR="005C2A86" w:rsidRPr="007525BA">
              <w:rPr>
                <w:sz w:val="20"/>
                <w:szCs w:val="20"/>
              </w:rPr>
              <w:t xml:space="preserve">indicate what impact, if any, they have had </w:t>
            </w:r>
            <w:r w:rsidRPr="007525BA">
              <w:rPr>
                <w:sz w:val="20"/>
                <w:szCs w:val="20"/>
              </w:rPr>
              <w:t xml:space="preserve">on the research study.  </w:t>
            </w:r>
          </w:p>
          <w:p w14:paraId="37F987AC" w14:textId="5EC5FB2E" w:rsidR="00BD7A32" w:rsidRPr="007525BA" w:rsidRDefault="00BD7A32" w:rsidP="00BD7A32">
            <w:pPr>
              <w:widowControl/>
              <w:autoSpaceDE/>
              <w:autoSpaceDN/>
              <w:ind w:left="540"/>
              <w:rPr>
                <w:i/>
                <w:sz w:val="20"/>
                <w:szCs w:val="20"/>
              </w:rPr>
            </w:pPr>
            <w:r w:rsidRPr="007525BA">
              <w:rPr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25BA">
              <w:rPr>
                <w:i/>
                <w:sz w:val="20"/>
                <w:szCs w:val="20"/>
              </w:rPr>
              <w:instrText xml:space="preserve"> FORMTEXT </w:instrText>
            </w:r>
            <w:r w:rsidRPr="007525BA">
              <w:rPr>
                <w:i/>
                <w:sz w:val="20"/>
                <w:szCs w:val="20"/>
              </w:rPr>
            </w:r>
            <w:r w:rsidRPr="007525BA">
              <w:rPr>
                <w:i/>
                <w:sz w:val="20"/>
                <w:szCs w:val="20"/>
              </w:rPr>
              <w:fldChar w:fldCharType="separate"/>
            </w:r>
            <w:r w:rsidRPr="007525BA">
              <w:rPr>
                <w:i/>
                <w:noProof/>
                <w:sz w:val="20"/>
                <w:szCs w:val="20"/>
              </w:rPr>
              <w:t> </w:t>
            </w:r>
            <w:r w:rsidRPr="007525BA">
              <w:rPr>
                <w:i/>
                <w:noProof/>
                <w:sz w:val="20"/>
                <w:szCs w:val="20"/>
              </w:rPr>
              <w:t> </w:t>
            </w:r>
            <w:r w:rsidRPr="007525BA">
              <w:rPr>
                <w:i/>
                <w:noProof/>
                <w:sz w:val="20"/>
                <w:szCs w:val="20"/>
              </w:rPr>
              <w:t> </w:t>
            </w:r>
            <w:r w:rsidRPr="007525BA">
              <w:rPr>
                <w:i/>
                <w:noProof/>
                <w:sz w:val="20"/>
                <w:szCs w:val="20"/>
              </w:rPr>
              <w:t> </w:t>
            </w:r>
            <w:r w:rsidRPr="007525BA">
              <w:rPr>
                <w:i/>
                <w:noProof/>
                <w:sz w:val="20"/>
                <w:szCs w:val="20"/>
              </w:rPr>
              <w:t> </w:t>
            </w:r>
            <w:r w:rsidRPr="007525BA">
              <w:rPr>
                <w:i/>
                <w:sz w:val="20"/>
                <w:szCs w:val="20"/>
              </w:rPr>
              <w:fldChar w:fldCharType="end"/>
            </w:r>
          </w:p>
          <w:p w14:paraId="6C41EB13" w14:textId="77777777" w:rsidR="00BD7A32" w:rsidRPr="007525BA" w:rsidRDefault="00BD7A32" w:rsidP="00BD7A32">
            <w:pPr>
              <w:widowControl/>
              <w:autoSpaceDE/>
              <w:autoSpaceDN/>
              <w:ind w:left="540"/>
              <w:rPr>
                <w:sz w:val="20"/>
                <w:szCs w:val="20"/>
              </w:rPr>
            </w:pPr>
          </w:p>
          <w:p w14:paraId="4383303B" w14:textId="0D59F9B0" w:rsidR="00370B32" w:rsidRPr="007525BA" w:rsidRDefault="00BD7A32" w:rsidP="008B6E93">
            <w:pPr>
              <w:widowControl/>
              <w:numPr>
                <w:ilvl w:val="0"/>
                <w:numId w:val="46"/>
              </w:numPr>
              <w:autoSpaceDE/>
              <w:autoSpaceDN/>
              <w:rPr>
                <w:sz w:val="20"/>
                <w:szCs w:val="20"/>
              </w:rPr>
            </w:pPr>
            <w:r w:rsidRPr="007525BA">
              <w:rPr>
                <w:sz w:val="20"/>
                <w:szCs w:val="20"/>
              </w:rPr>
              <w:t>Since the last continuing review, h</w:t>
            </w:r>
            <w:r w:rsidR="00370B32" w:rsidRPr="007525BA">
              <w:rPr>
                <w:sz w:val="20"/>
                <w:szCs w:val="20"/>
              </w:rPr>
              <w:t xml:space="preserve">ave all unanticipated, serious, and related adverse events and any unanticipated problems involving risks to subjects or others been reported to the </w:t>
            </w:r>
            <w:r w:rsidRPr="007525BA">
              <w:rPr>
                <w:sz w:val="20"/>
                <w:szCs w:val="20"/>
              </w:rPr>
              <w:t>R&amp;D Committee</w:t>
            </w:r>
            <w:r w:rsidR="00370B32" w:rsidRPr="007525BA">
              <w:rPr>
                <w:sz w:val="20"/>
                <w:szCs w:val="20"/>
              </w:rPr>
              <w:t xml:space="preserve">? </w:t>
            </w:r>
          </w:p>
          <w:p w14:paraId="1ADE3189" w14:textId="77777777" w:rsidR="00370B32" w:rsidRPr="007525BA" w:rsidRDefault="00370B32" w:rsidP="00370B32">
            <w:pPr>
              <w:ind w:left="540"/>
              <w:rPr>
                <w:sz w:val="20"/>
                <w:szCs w:val="20"/>
              </w:rPr>
            </w:pPr>
          </w:p>
          <w:p w14:paraId="1B299568" w14:textId="21D6944A" w:rsidR="00370B32" w:rsidRPr="007525BA" w:rsidRDefault="00370B32" w:rsidP="00BD7A32">
            <w:pPr>
              <w:ind w:left="1785" w:hanging="813"/>
              <w:rPr>
                <w:b/>
                <w:sz w:val="20"/>
                <w:szCs w:val="20"/>
              </w:rPr>
            </w:pPr>
            <w:r w:rsidRPr="007525BA">
              <w:rPr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5BA">
              <w:rPr>
                <w:sz w:val="20"/>
                <w:szCs w:val="20"/>
              </w:rPr>
              <w:instrText xml:space="preserve"> FORMCHECKBOX </w:instrText>
            </w:r>
            <w:r w:rsidR="0034070B" w:rsidRPr="007525BA">
              <w:rPr>
                <w:sz w:val="20"/>
                <w:szCs w:val="20"/>
              </w:rPr>
            </w:r>
            <w:r w:rsidR="0034070B" w:rsidRPr="007525BA">
              <w:rPr>
                <w:sz w:val="20"/>
                <w:szCs w:val="20"/>
              </w:rPr>
              <w:fldChar w:fldCharType="separate"/>
            </w:r>
            <w:r w:rsidRPr="007525BA">
              <w:rPr>
                <w:sz w:val="20"/>
                <w:szCs w:val="20"/>
              </w:rPr>
              <w:fldChar w:fldCharType="end"/>
            </w:r>
            <w:r w:rsidRPr="007525BA">
              <w:rPr>
                <w:sz w:val="20"/>
                <w:szCs w:val="20"/>
              </w:rPr>
              <w:t xml:space="preserve">  No.  If no,</w:t>
            </w:r>
            <w:r w:rsidR="00BD7A32" w:rsidRPr="007525BA">
              <w:rPr>
                <w:sz w:val="20"/>
                <w:szCs w:val="20"/>
              </w:rPr>
              <w:t xml:space="preserve"> a report must be submitted to the R&amp;D Committee for review</w:t>
            </w:r>
            <w:r w:rsidRPr="007525BA">
              <w:rPr>
                <w:sz w:val="20"/>
                <w:szCs w:val="20"/>
              </w:rPr>
              <w:t xml:space="preserve">. </w:t>
            </w:r>
          </w:p>
          <w:p w14:paraId="25558A67" w14:textId="77777777" w:rsidR="00370B32" w:rsidRPr="007525BA" w:rsidRDefault="00370B32" w:rsidP="00370B32">
            <w:pPr>
              <w:ind w:left="1692"/>
              <w:rPr>
                <w:b/>
                <w:sz w:val="20"/>
                <w:szCs w:val="20"/>
              </w:rPr>
            </w:pPr>
            <w:r w:rsidRPr="007525BA">
              <w:rPr>
                <w:b/>
                <w:sz w:val="20"/>
                <w:szCs w:val="20"/>
              </w:rPr>
              <w:t xml:space="preserve">    </w:t>
            </w:r>
          </w:p>
          <w:p w14:paraId="5DAB602B" w14:textId="77777777" w:rsidR="00370B32" w:rsidRPr="007525BA" w:rsidRDefault="00370B32" w:rsidP="00370B32">
            <w:pPr>
              <w:ind w:left="900" w:hanging="360"/>
              <w:rPr>
                <w:sz w:val="20"/>
                <w:szCs w:val="20"/>
              </w:rPr>
            </w:pPr>
            <w:r w:rsidRPr="007525BA">
              <w:rPr>
                <w:sz w:val="20"/>
                <w:szCs w:val="20"/>
              </w:rPr>
              <w:t xml:space="preserve">       </w:t>
            </w:r>
            <w:r w:rsidRPr="007525BA">
              <w:rPr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2"/>
            <w:r w:rsidRPr="007525BA">
              <w:rPr>
                <w:sz w:val="20"/>
                <w:szCs w:val="20"/>
              </w:rPr>
              <w:instrText xml:space="preserve"> FORMCHECKBOX </w:instrText>
            </w:r>
            <w:r w:rsidR="0034070B" w:rsidRPr="007525BA">
              <w:rPr>
                <w:sz w:val="20"/>
                <w:szCs w:val="20"/>
              </w:rPr>
            </w:r>
            <w:r w:rsidR="0034070B" w:rsidRPr="007525BA">
              <w:rPr>
                <w:sz w:val="20"/>
                <w:szCs w:val="20"/>
              </w:rPr>
              <w:fldChar w:fldCharType="separate"/>
            </w:r>
            <w:r w:rsidRPr="007525BA">
              <w:rPr>
                <w:sz w:val="20"/>
                <w:szCs w:val="20"/>
              </w:rPr>
              <w:fldChar w:fldCharType="end"/>
            </w:r>
            <w:bookmarkEnd w:id="4"/>
            <w:r w:rsidRPr="007525BA">
              <w:rPr>
                <w:sz w:val="20"/>
                <w:szCs w:val="20"/>
              </w:rPr>
              <w:t xml:space="preserve">   Yes.</w:t>
            </w:r>
          </w:p>
          <w:p w14:paraId="129527CB" w14:textId="77777777" w:rsidR="00370B32" w:rsidRPr="007525BA" w:rsidRDefault="00370B32" w:rsidP="00370B32">
            <w:pPr>
              <w:ind w:left="900" w:hanging="360"/>
              <w:rPr>
                <w:sz w:val="20"/>
                <w:szCs w:val="20"/>
              </w:rPr>
            </w:pPr>
            <w:r w:rsidRPr="007525BA">
              <w:rPr>
                <w:sz w:val="20"/>
                <w:szCs w:val="20"/>
              </w:rPr>
              <w:lastRenderedPageBreak/>
              <w:t xml:space="preserve">         </w:t>
            </w:r>
          </w:p>
          <w:p w14:paraId="2D9985E2" w14:textId="3A734CD0" w:rsidR="00370B32" w:rsidRPr="007525BA" w:rsidRDefault="00370B32" w:rsidP="00025636">
            <w:pPr>
              <w:ind w:left="900" w:hanging="360"/>
              <w:rPr>
                <w:sz w:val="20"/>
                <w:szCs w:val="20"/>
              </w:rPr>
            </w:pPr>
            <w:r w:rsidRPr="007525BA">
              <w:rPr>
                <w:sz w:val="20"/>
                <w:szCs w:val="20"/>
              </w:rPr>
              <w:t xml:space="preserve">       </w:t>
            </w:r>
            <w:r w:rsidRPr="007525BA">
              <w:rPr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5BA">
              <w:rPr>
                <w:sz w:val="20"/>
                <w:szCs w:val="20"/>
              </w:rPr>
              <w:instrText xml:space="preserve"> FORMCHECKBOX </w:instrText>
            </w:r>
            <w:r w:rsidR="0034070B" w:rsidRPr="007525BA">
              <w:rPr>
                <w:sz w:val="20"/>
                <w:szCs w:val="20"/>
              </w:rPr>
            </w:r>
            <w:r w:rsidR="0034070B" w:rsidRPr="007525BA">
              <w:rPr>
                <w:sz w:val="20"/>
                <w:szCs w:val="20"/>
              </w:rPr>
              <w:fldChar w:fldCharType="separate"/>
            </w:r>
            <w:r w:rsidRPr="007525BA">
              <w:rPr>
                <w:sz w:val="20"/>
                <w:szCs w:val="20"/>
              </w:rPr>
              <w:fldChar w:fldCharType="end"/>
            </w:r>
            <w:r w:rsidRPr="007525BA">
              <w:rPr>
                <w:sz w:val="20"/>
                <w:szCs w:val="20"/>
              </w:rPr>
              <w:t xml:space="preserve">   N/A   There have been NO events or problems since last Continuing Review</w:t>
            </w:r>
            <w:r w:rsidR="00F609DB" w:rsidRPr="007525BA">
              <w:rPr>
                <w:sz w:val="20"/>
                <w:szCs w:val="20"/>
              </w:rPr>
              <w:t>.</w:t>
            </w:r>
          </w:p>
          <w:p w14:paraId="45900AF4" w14:textId="77777777" w:rsidR="00370B32" w:rsidRPr="007525BA" w:rsidRDefault="00370B32" w:rsidP="00370B32">
            <w:pPr>
              <w:rPr>
                <w:sz w:val="20"/>
                <w:szCs w:val="20"/>
              </w:rPr>
            </w:pPr>
          </w:p>
          <w:p w14:paraId="42010AFB" w14:textId="77777777" w:rsidR="00370B32" w:rsidRPr="007525BA" w:rsidRDefault="00370B32" w:rsidP="00370B32">
            <w:pPr>
              <w:rPr>
                <w:sz w:val="20"/>
                <w:szCs w:val="20"/>
              </w:rPr>
            </w:pPr>
          </w:p>
          <w:p w14:paraId="17D41694" w14:textId="1D30C897" w:rsidR="005C2A86" w:rsidRPr="007525BA" w:rsidRDefault="005C2A86" w:rsidP="008B6E93">
            <w:pPr>
              <w:widowControl/>
              <w:numPr>
                <w:ilvl w:val="0"/>
                <w:numId w:val="46"/>
              </w:numPr>
              <w:autoSpaceDE/>
              <w:autoSpaceDN/>
              <w:rPr>
                <w:sz w:val="20"/>
                <w:szCs w:val="20"/>
              </w:rPr>
            </w:pPr>
            <w:r w:rsidRPr="007525BA">
              <w:rPr>
                <w:sz w:val="20"/>
                <w:szCs w:val="20"/>
              </w:rPr>
              <w:t xml:space="preserve">Provide a summary of any issues of serious non-compliance with applicable policies, including privacy and security that have occurred since the last continuing review and indicate what impact, if any, they have had on the research study.   </w:t>
            </w:r>
          </w:p>
          <w:p w14:paraId="3E72F426" w14:textId="77777777" w:rsidR="005C2A86" w:rsidRPr="007525BA" w:rsidRDefault="005C2A86" w:rsidP="005C2A86">
            <w:pPr>
              <w:widowControl/>
              <w:autoSpaceDE/>
              <w:autoSpaceDN/>
              <w:ind w:left="540"/>
              <w:rPr>
                <w:i/>
                <w:sz w:val="20"/>
                <w:szCs w:val="20"/>
              </w:rPr>
            </w:pPr>
            <w:r w:rsidRPr="007525BA">
              <w:rPr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25BA">
              <w:rPr>
                <w:i/>
                <w:sz w:val="20"/>
                <w:szCs w:val="20"/>
              </w:rPr>
              <w:instrText xml:space="preserve"> FORMTEXT </w:instrText>
            </w:r>
            <w:r w:rsidRPr="007525BA">
              <w:rPr>
                <w:i/>
                <w:sz w:val="20"/>
                <w:szCs w:val="20"/>
              </w:rPr>
            </w:r>
            <w:r w:rsidRPr="007525BA">
              <w:rPr>
                <w:i/>
                <w:sz w:val="20"/>
                <w:szCs w:val="20"/>
              </w:rPr>
              <w:fldChar w:fldCharType="separate"/>
            </w:r>
            <w:r w:rsidRPr="007525BA">
              <w:rPr>
                <w:i/>
                <w:noProof/>
                <w:sz w:val="20"/>
                <w:szCs w:val="20"/>
              </w:rPr>
              <w:t> </w:t>
            </w:r>
            <w:r w:rsidRPr="007525BA">
              <w:rPr>
                <w:i/>
                <w:noProof/>
                <w:sz w:val="20"/>
                <w:szCs w:val="20"/>
              </w:rPr>
              <w:t> </w:t>
            </w:r>
            <w:r w:rsidRPr="007525BA">
              <w:rPr>
                <w:i/>
                <w:noProof/>
                <w:sz w:val="20"/>
                <w:szCs w:val="20"/>
              </w:rPr>
              <w:t> </w:t>
            </w:r>
            <w:r w:rsidRPr="007525BA">
              <w:rPr>
                <w:i/>
                <w:noProof/>
                <w:sz w:val="20"/>
                <w:szCs w:val="20"/>
              </w:rPr>
              <w:t> </w:t>
            </w:r>
            <w:r w:rsidRPr="007525BA">
              <w:rPr>
                <w:i/>
                <w:noProof/>
                <w:sz w:val="20"/>
                <w:szCs w:val="20"/>
              </w:rPr>
              <w:t> </w:t>
            </w:r>
            <w:r w:rsidRPr="007525BA">
              <w:rPr>
                <w:i/>
                <w:sz w:val="20"/>
                <w:szCs w:val="20"/>
              </w:rPr>
              <w:fldChar w:fldCharType="end"/>
            </w:r>
          </w:p>
          <w:p w14:paraId="2E3E2375" w14:textId="77777777" w:rsidR="005C2A86" w:rsidRPr="007525BA" w:rsidRDefault="005C2A86" w:rsidP="005C2A86">
            <w:pPr>
              <w:widowControl/>
              <w:autoSpaceDE/>
              <w:autoSpaceDN/>
              <w:ind w:left="531"/>
              <w:rPr>
                <w:sz w:val="20"/>
                <w:szCs w:val="20"/>
              </w:rPr>
            </w:pPr>
          </w:p>
          <w:p w14:paraId="0822E2A3" w14:textId="6541014B" w:rsidR="00370B32" w:rsidRPr="007525BA" w:rsidRDefault="00370B32" w:rsidP="008B6E93">
            <w:pPr>
              <w:widowControl/>
              <w:numPr>
                <w:ilvl w:val="0"/>
                <w:numId w:val="46"/>
              </w:numPr>
              <w:autoSpaceDE/>
              <w:autoSpaceDN/>
              <w:rPr>
                <w:sz w:val="20"/>
                <w:szCs w:val="20"/>
              </w:rPr>
            </w:pPr>
            <w:r w:rsidRPr="007525BA">
              <w:rPr>
                <w:sz w:val="20"/>
                <w:szCs w:val="20"/>
              </w:rPr>
              <w:t xml:space="preserve">Since the last </w:t>
            </w:r>
            <w:r w:rsidR="00BD7A32" w:rsidRPr="007525BA">
              <w:rPr>
                <w:sz w:val="20"/>
                <w:szCs w:val="20"/>
              </w:rPr>
              <w:t xml:space="preserve">continuing review, </w:t>
            </w:r>
            <w:r w:rsidR="005C2A86" w:rsidRPr="007525BA">
              <w:rPr>
                <w:sz w:val="20"/>
                <w:szCs w:val="20"/>
              </w:rPr>
              <w:t>have all incidents of ser</w:t>
            </w:r>
            <w:r w:rsidR="00F114A3" w:rsidRPr="007525BA">
              <w:rPr>
                <w:sz w:val="20"/>
                <w:szCs w:val="20"/>
              </w:rPr>
              <w:t>i</w:t>
            </w:r>
            <w:r w:rsidR="005C2A86" w:rsidRPr="007525BA">
              <w:rPr>
                <w:sz w:val="20"/>
                <w:szCs w:val="20"/>
              </w:rPr>
              <w:t xml:space="preserve">ous non-compliance been reported to the R&amp;D Committee?  </w:t>
            </w:r>
          </w:p>
          <w:p w14:paraId="5539DF3B" w14:textId="77777777" w:rsidR="005C2A86" w:rsidRPr="007525BA" w:rsidRDefault="005C2A86" w:rsidP="005C2A86">
            <w:pPr>
              <w:widowControl/>
              <w:autoSpaceDE/>
              <w:autoSpaceDN/>
              <w:ind w:left="531"/>
              <w:rPr>
                <w:sz w:val="20"/>
                <w:szCs w:val="20"/>
              </w:rPr>
            </w:pPr>
          </w:p>
          <w:p w14:paraId="3D5D4DF3" w14:textId="262A983B" w:rsidR="00370B32" w:rsidRPr="007525BA" w:rsidRDefault="00370B32" w:rsidP="00370B32">
            <w:pPr>
              <w:ind w:left="540"/>
              <w:rPr>
                <w:sz w:val="20"/>
                <w:szCs w:val="20"/>
              </w:rPr>
            </w:pPr>
            <w:r w:rsidRPr="007525BA">
              <w:rPr>
                <w:sz w:val="20"/>
                <w:szCs w:val="20"/>
              </w:rPr>
              <w:t xml:space="preserve">       </w:t>
            </w:r>
            <w:r w:rsidRPr="007525BA">
              <w:rPr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5BA">
              <w:rPr>
                <w:sz w:val="20"/>
                <w:szCs w:val="20"/>
              </w:rPr>
              <w:instrText xml:space="preserve"> FORMCHECKBOX </w:instrText>
            </w:r>
            <w:r w:rsidR="0034070B" w:rsidRPr="007525BA">
              <w:rPr>
                <w:sz w:val="20"/>
                <w:szCs w:val="20"/>
              </w:rPr>
            </w:r>
            <w:r w:rsidR="0034070B" w:rsidRPr="007525BA">
              <w:rPr>
                <w:sz w:val="20"/>
                <w:szCs w:val="20"/>
              </w:rPr>
              <w:fldChar w:fldCharType="separate"/>
            </w:r>
            <w:r w:rsidRPr="007525BA">
              <w:rPr>
                <w:sz w:val="20"/>
                <w:szCs w:val="20"/>
              </w:rPr>
              <w:fldChar w:fldCharType="end"/>
            </w:r>
            <w:r w:rsidRPr="007525BA">
              <w:rPr>
                <w:sz w:val="20"/>
                <w:szCs w:val="20"/>
              </w:rPr>
              <w:t xml:space="preserve">  No.</w:t>
            </w:r>
            <w:r w:rsidR="005C2A86" w:rsidRPr="007525BA">
              <w:rPr>
                <w:sz w:val="20"/>
                <w:szCs w:val="20"/>
              </w:rPr>
              <w:t xml:space="preserve">     If no, a report must be submitted to the R&amp;D Committee for review.</w:t>
            </w:r>
          </w:p>
          <w:p w14:paraId="3F8428BC" w14:textId="13468D03" w:rsidR="00370B32" w:rsidRPr="007525BA" w:rsidRDefault="00370B32" w:rsidP="00370B32">
            <w:pPr>
              <w:ind w:left="540"/>
              <w:rPr>
                <w:sz w:val="20"/>
                <w:szCs w:val="20"/>
              </w:rPr>
            </w:pPr>
            <w:r w:rsidRPr="007525BA">
              <w:rPr>
                <w:sz w:val="20"/>
                <w:szCs w:val="20"/>
              </w:rPr>
              <w:t xml:space="preserve">       </w:t>
            </w:r>
            <w:r w:rsidRPr="007525BA">
              <w:rPr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5BA">
              <w:rPr>
                <w:sz w:val="20"/>
                <w:szCs w:val="20"/>
              </w:rPr>
              <w:instrText xml:space="preserve"> FORMCHECKBOX </w:instrText>
            </w:r>
            <w:r w:rsidR="0034070B" w:rsidRPr="007525BA">
              <w:rPr>
                <w:sz w:val="20"/>
                <w:szCs w:val="20"/>
              </w:rPr>
            </w:r>
            <w:r w:rsidR="0034070B" w:rsidRPr="007525BA">
              <w:rPr>
                <w:sz w:val="20"/>
                <w:szCs w:val="20"/>
              </w:rPr>
              <w:fldChar w:fldCharType="separate"/>
            </w:r>
            <w:r w:rsidRPr="007525BA">
              <w:rPr>
                <w:sz w:val="20"/>
                <w:szCs w:val="20"/>
              </w:rPr>
              <w:fldChar w:fldCharType="end"/>
            </w:r>
            <w:r w:rsidRPr="007525BA">
              <w:rPr>
                <w:sz w:val="20"/>
                <w:szCs w:val="20"/>
              </w:rPr>
              <w:t xml:space="preserve">  Yes.  </w:t>
            </w:r>
          </w:p>
          <w:p w14:paraId="4C1B9CBF" w14:textId="74568AEC" w:rsidR="00370B32" w:rsidRPr="007525BA" w:rsidRDefault="005C2A86" w:rsidP="00370B32">
            <w:pPr>
              <w:ind w:left="540"/>
              <w:rPr>
                <w:sz w:val="20"/>
                <w:szCs w:val="20"/>
              </w:rPr>
            </w:pPr>
            <w:r w:rsidRPr="007525BA">
              <w:rPr>
                <w:sz w:val="20"/>
                <w:szCs w:val="20"/>
              </w:rPr>
              <w:t xml:space="preserve">       </w:t>
            </w:r>
            <w:r w:rsidRPr="007525BA">
              <w:rPr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5BA">
              <w:rPr>
                <w:sz w:val="20"/>
                <w:szCs w:val="20"/>
              </w:rPr>
              <w:instrText xml:space="preserve"> FORMCHECKBOX </w:instrText>
            </w:r>
            <w:r w:rsidR="0034070B" w:rsidRPr="007525BA">
              <w:rPr>
                <w:sz w:val="20"/>
                <w:szCs w:val="20"/>
              </w:rPr>
            </w:r>
            <w:r w:rsidR="0034070B" w:rsidRPr="007525BA">
              <w:rPr>
                <w:sz w:val="20"/>
                <w:szCs w:val="20"/>
              </w:rPr>
              <w:fldChar w:fldCharType="separate"/>
            </w:r>
            <w:r w:rsidRPr="007525BA">
              <w:rPr>
                <w:sz w:val="20"/>
                <w:szCs w:val="20"/>
              </w:rPr>
              <w:fldChar w:fldCharType="end"/>
            </w:r>
            <w:r w:rsidRPr="007525BA">
              <w:rPr>
                <w:sz w:val="20"/>
                <w:szCs w:val="20"/>
              </w:rPr>
              <w:t xml:space="preserve">   N/A   There have been NO events or problems since last Continuing Review</w:t>
            </w:r>
            <w:r w:rsidR="00F609DB" w:rsidRPr="007525BA">
              <w:rPr>
                <w:sz w:val="20"/>
                <w:szCs w:val="20"/>
              </w:rPr>
              <w:t>.</w:t>
            </w:r>
          </w:p>
          <w:p w14:paraId="1AC18F3D" w14:textId="77777777" w:rsidR="00370B32" w:rsidRPr="007525BA" w:rsidRDefault="00370B32" w:rsidP="00370B32">
            <w:pPr>
              <w:rPr>
                <w:i/>
                <w:sz w:val="20"/>
                <w:szCs w:val="20"/>
              </w:rPr>
            </w:pPr>
          </w:p>
          <w:p w14:paraId="0EA0DBB9" w14:textId="77777777" w:rsidR="00370B32" w:rsidRPr="007525BA" w:rsidRDefault="00370B32" w:rsidP="00370B32">
            <w:pPr>
              <w:rPr>
                <w:sz w:val="20"/>
                <w:szCs w:val="20"/>
              </w:rPr>
            </w:pPr>
          </w:p>
        </w:tc>
      </w:tr>
    </w:tbl>
    <w:p w14:paraId="742007A0" w14:textId="77777777" w:rsidR="00EC25F9" w:rsidRPr="007525BA" w:rsidRDefault="00EC25F9" w:rsidP="00D96BE5">
      <w:pPr>
        <w:pStyle w:val="Header"/>
        <w:rPr>
          <w:b/>
          <w:color w:val="44546A" w:themeColor="text2"/>
          <w:sz w:val="24"/>
          <w:szCs w:val="28"/>
        </w:rPr>
      </w:pPr>
    </w:p>
    <w:p w14:paraId="07B665ED" w14:textId="1F6381F8" w:rsidR="00A47314" w:rsidRPr="007525BA" w:rsidRDefault="00623CC8" w:rsidP="007525BA">
      <w:pPr>
        <w:widowControl/>
        <w:autoSpaceDE/>
        <w:autoSpaceDN/>
        <w:ind w:hanging="360"/>
        <w:rPr>
          <w:b/>
          <w:color w:val="44546A" w:themeColor="text2"/>
          <w:sz w:val="24"/>
          <w:szCs w:val="28"/>
        </w:rPr>
      </w:pPr>
      <w:r w:rsidRPr="007525BA">
        <w:rPr>
          <w:sz w:val="20"/>
          <w:szCs w:val="20"/>
        </w:rPr>
        <w:t xml:space="preserve">       </w:t>
      </w:r>
      <w:r w:rsidRPr="007525BA">
        <w:rPr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7525BA">
        <w:rPr>
          <w:sz w:val="20"/>
          <w:szCs w:val="20"/>
        </w:rPr>
        <w:instrText xml:space="preserve"> FORMCHECKBOX </w:instrText>
      </w:r>
      <w:r w:rsidR="0034070B" w:rsidRPr="007525BA">
        <w:rPr>
          <w:sz w:val="20"/>
          <w:szCs w:val="20"/>
        </w:rPr>
      </w:r>
      <w:r w:rsidR="0034070B" w:rsidRPr="007525BA">
        <w:rPr>
          <w:sz w:val="20"/>
          <w:szCs w:val="20"/>
        </w:rPr>
        <w:fldChar w:fldCharType="separate"/>
      </w:r>
      <w:r w:rsidRPr="007525BA">
        <w:rPr>
          <w:sz w:val="20"/>
          <w:szCs w:val="20"/>
        </w:rPr>
        <w:fldChar w:fldCharType="end"/>
      </w:r>
      <w:r w:rsidRPr="007525BA">
        <w:rPr>
          <w:sz w:val="20"/>
          <w:szCs w:val="20"/>
        </w:rPr>
        <w:t xml:space="preserve">  </w:t>
      </w:r>
      <w:r w:rsidR="003F49AA" w:rsidRPr="007525BA">
        <w:t>I attest that the project continues to be scientifically and ethically sound. My study team and I have the competencies and resources to continue to conduct the research described in this Continuing Review application. My study team and I will continue to meet the ethical standards for research and will comply with all VA research requirements.</w:t>
      </w:r>
    </w:p>
    <w:sectPr w:rsidR="00A47314" w:rsidRPr="007525BA" w:rsidSect="001613DD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059BA" w14:textId="77777777" w:rsidR="00FD1B57" w:rsidRDefault="00FD1B57" w:rsidP="0043645C">
      <w:r>
        <w:separator/>
      </w:r>
    </w:p>
  </w:endnote>
  <w:endnote w:type="continuationSeparator" w:id="0">
    <w:p w14:paraId="1F40F290" w14:textId="77777777" w:rsidR="00FD1B57" w:rsidRDefault="00FD1B57" w:rsidP="0043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A1A6" w14:textId="537BB26D" w:rsidR="00604F54" w:rsidRPr="009805E1" w:rsidRDefault="008730A2" w:rsidP="009805E1">
    <w:pPr>
      <w:pStyle w:val="Footer"/>
      <w:rPr>
        <w:noProof/>
        <w:sz w:val="18"/>
        <w:szCs w:val="18"/>
      </w:rPr>
    </w:pPr>
    <w:r>
      <w:rPr>
        <w:sz w:val="18"/>
        <w:szCs w:val="18"/>
      </w:rPr>
      <w:t>STVHCS R&amp;D</w:t>
    </w:r>
    <w:r w:rsidR="00604F54" w:rsidRPr="009805E1">
      <w:rPr>
        <w:sz w:val="18"/>
        <w:szCs w:val="18"/>
      </w:rPr>
      <w:tab/>
    </w:r>
    <w:r w:rsidR="00604F54" w:rsidRPr="009805E1">
      <w:rPr>
        <w:sz w:val="18"/>
        <w:szCs w:val="18"/>
      </w:rPr>
      <w:tab/>
    </w:r>
    <w:r w:rsidR="00604F54" w:rsidRPr="009805E1">
      <w:rPr>
        <w:sz w:val="18"/>
        <w:szCs w:val="18"/>
      </w:rPr>
      <w:tab/>
    </w:r>
    <w:r w:rsidR="00604F54" w:rsidRPr="009805E1">
      <w:rPr>
        <w:sz w:val="18"/>
        <w:szCs w:val="18"/>
      </w:rPr>
      <w:tab/>
    </w:r>
    <w:r w:rsidR="00604F54" w:rsidRPr="009805E1">
      <w:rPr>
        <w:sz w:val="18"/>
        <w:szCs w:val="18"/>
      </w:rPr>
      <w:tab/>
    </w:r>
    <w:r w:rsidR="00604F54" w:rsidRPr="009805E1">
      <w:rPr>
        <w:sz w:val="18"/>
        <w:szCs w:val="18"/>
      </w:rPr>
      <w:tab/>
    </w:r>
    <w:r w:rsidR="00604F54">
      <w:rPr>
        <w:sz w:val="18"/>
        <w:szCs w:val="18"/>
      </w:rPr>
      <w:tab/>
    </w:r>
    <w:r w:rsidR="00604F54" w:rsidRPr="009805E1">
      <w:rPr>
        <w:sz w:val="18"/>
        <w:szCs w:val="18"/>
      </w:rPr>
      <w:tab/>
    </w:r>
    <w:r w:rsidR="00604F54" w:rsidRPr="009805E1">
      <w:rPr>
        <w:sz w:val="18"/>
        <w:szCs w:val="18"/>
      </w:rPr>
      <w:tab/>
    </w:r>
    <w:r w:rsidR="00604F54" w:rsidRPr="009805E1">
      <w:rPr>
        <w:sz w:val="18"/>
        <w:szCs w:val="18"/>
      </w:rPr>
      <w:tab/>
    </w:r>
    <w:r w:rsidR="00604F54" w:rsidRPr="009805E1">
      <w:rPr>
        <w:sz w:val="18"/>
        <w:szCs w:val="18"/>
      </w:rPr>
      <w:tab/>
    </w:r>
    <w:r w:rsidR="00604F54" w:rsidRPr="009805E1">
      <w:rPr>
        <w:sz w:val="18"/>
        <w:szCs w:val="18"/>
      </w:rPr>
      <w:tab/>
      <w:t xml:space="preserve">Page </w:t>
    </w:r>
    <w:r w:rsidR="00604F54" w:rsidRPr="009805E1">
      <w:rPr>
        <w:sz w:val="18"/>
        <w:szCs w:val="18"/>
      </w:rPr>
      <w:fldChar w:fldCharType="begin"/>
    </w:r>
    <w:r w:rsidR="00604F54" w:rsidRPr="009805E1">
      <w:rPr>
        <w:sz w:val="18"/>
        <w:szCs w:val="18"/>
      </w:rPr>
      <w:instrText xml:space="preserve"> PAGE   \* MERGEFORMAT </w:instrText>
    </w:r>
    <w:r w:rsidR="00604F54" w:rsidRPr="009805E1">
      <w:rPr>
        <w:sz w:val="18"/>
        <w:szCs w:val="18"/>
      </w:rPr>
      <w:fldChar w:fldCharType="separate"/>
    </w:r>
    <w:r w:rsidR="00604F54" w:rsidRPr="009805E1">
      <w:rPr>
        <w:noProof/>
        <w:sz w:val="18"/>
        <w:szCs w:val="18"/>
      </w:rPr>
      <w:t>1</w:t>
    </w:r>
    <w:r w:rsidR="00604F54" w:rsidRPr="009805E1">
      <w:rPr>
        <w:noProof/>
        <w:sz w:val="18"/>
        <w:szCs w:val="18"/>
      </w:rPr>
      <w:fldChar w:fldCharType="end"/>
    </w:r>
  </w:p>
  <w:p w14:paraId="22EE2980" w14:textId="50AB9FC2" w:rsidR="00604F54" w:rsidRPr="009805E1" w:rsidRDefault="00604F54" w:rsidP="009805E1">
    <w:pPr>
      <w:pStyle w:val="Footer"/>
      <w:rPr>
        <w:sz w:val="18"/>
        <w:szCs w:val="18"/>
      </w:rPr>
    </w:pPr>
    <w:r>
      <w:rPr>
        <w:noProof/>
        <w:sz w:val="18"/>
        <w:szCs w:val="18"/>
      </w:rPr>
      <w:t xml:space="preserve">Continuing Review Application – </w:t>
    </w:r>
    <w:r w:rsidR="00F10C0C">
      <w:rPr>
        <w:noProof/>
        <w:sz w:val="18"/>
        <w:szCs w:val="18"/>
      </w:rPr>
      <w:t>09/07</w:t>
    </w:r>
    <w:r>
      <w:rPr>
        <w:noProof/>
        <w:sz w:val="18"/>
        <w:szCs w:val="18"/>
      </w:rPr>
      <w:t>/</w:t>
    </w:r>
    <w:r w:rsidR="00DA5B58">
      <w:rPr>
        <w:noProof/>
        <w:sz w:val="18"/>
        <w:szCs w:val="18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FE592" w14:textId="77777777" w:rsidR="00FD1B57" w:rsidRDefault="00FD1B57" w:rsidP="0043645C">
      <w:r>
        <w:separator/>
      </w:r>
    </w:p>
  </w:footnote>
  <w:footnote w:type="continuationSeparator" w:id="0">
    <w:p w14:paraId="1F6EE584" w14:textId="77777777" w:rsidR="00FD1B57" w:rsidRDefault="00FD1B57" w:rsidP="0043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4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47"/>
    </w:tblGrid>
    <w:tr w:rsidR="00B031F8" w:rsidRPr="00A018A6" w14:paraId="31A991CF" w14:textId="77777777" w:rsidTr="00B031F8">
      <w:tc>
        <w:tcPr>
          <w:tcW w:w="10147" w:type="dxa"/>
          <w:shd w:val="clear" w:color="auto" w:fill="4472C4"/>
        </w:tcPr>
        <w:p w14:paraId="52F409AB" w14:textId="7A829818" w:rsidR="00B031F8" w:rsidRDefault="00220887" w:rsidP="009805E1">
          <w:pPr>
            <w:tabs>
              <w:tab w:val="center" w:pos="4320"/>
            </w:tabs>
            <w:ind w:left="-540" w:firstLine="540"/>
            <w:jc w:val="center"/>
            <w:rPr>
              <w:b/>
              <w:color w:val="FFFFFF"/>
              <w:sz w:val="28"/>
              <w:szCs w:val="28"/>
            </w:rPr>
          </w:pPr>
          <w:r>
            <w:rPr>
              <w:b/>
              <w:color w:val="FFFFFF"/>
              <w:sz w:val="28"/>
              <w:szCs w:val="28"/>
            </w:rPr>
            <w:t xml:space="preserve">STVHCS </w:t>
          </w:r>
          <w:r w:rsidR="00B031F8">
            <w:rPr>
              <w:b/>
              <w:color w:val="FFFFFF"/>
              <w:sz w:val="28"/>
              <w:szCs w:val="28"/>
            </w:rPr>
            <w:t>Research and Development Committee</w:t>
          </w:r>
        </w:p>
        <w:p w14:paraId="7723C0D5" w14:textId="75320874" w:rsidR="00B031F8" w:rsidRPr="00A018A6" w:rsidRDefault="00B031F8" w:rsidP="009805E1">
          <w:pPr>
            <w:tabs>
              <w:tab w:val="center" w:pos="4320"/>
            </w:tabs>
            <w:ind w:left="-540" w:firstLine="540"/>
            <w:jc w:val="center"/>
            <w:rPr>
              <w:b/>
              <w:color w:val="FFFFFF"/>
              <w:sz w:val="28"/>
              <w:szCs w:val="28"/>
            </w:rPr>
          </w:pPr>
          <w:r>
            <w:rPr>
              <w:b/>
              <w:color w:val="FFFFFF"/>
              <w:sz w:val="28"/>
              <w:szCs w:val="28"/>
            </w:rPr>
            <w:t>Continuing Review Application</w:t>
          </w:r>
        </w:p>
      </w:tc>
    </w:tr>
  </w:tbl>
  <w:p w14:paraId="514B715D" w14:textId="77777777" w:rsidR="00604F54" w:rsidRPr="009805E1" w:rsidRDefault="00604F54" w:rsidP="009805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9BF"/>
    <w:multiLevelType w:val="hybridMultilevel"/>
    <w:tmpl w:val="F8EAEC76"/>
    <w:lvl w:ilvl="0" w:tplc="0DE46514">
      <w:start w:val="1"/>
      <w:numFmt w:val="decimal"/>
      <w:lvlText w:val="%1."/>
      <w:lvlJc w:val="left"/>
      <w:pPr>
        <w:ind w:left="360" w:hanging="360"/>
      </w:pPr>
      <w:rPr>
        <w:rFonts w:hint="default"/>
        <w:color w:val="4472C4" w:themeColor="accent5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74436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07F5"/>
    <w:multiLevelType w:val="hybridMultilevel"/>
    <w:tmpl w:val="C748AB66"/>
    <w:lvl w:ilvl="0" w:tplc="AA18E3A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251C1"/>
    <w:multiLevelType w:val="hybridMultilevel"/>
    <w:tmpl w:val="24A6452E"/>
    <w:lvl w:ilvl="0" w:tplc="444A1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435B3"/>
    <w:multiLevelType w:val="hybridMultilevel"/>
    <w:tmpl w:val="A7085DD6"/>
    <w:lvl w:ilvl="0" w:tplc="C3424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9C0A7C"/>
    <w:multiLevelType w:val="hybridMultilevel"/>
    <w:tmpl w:val="B7D4E906"/>
    <w:lvl w:ilvl="0" w:tplc="3A2878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A53AA"/>
    <w:multiLevelType w:val="hybridMultilevel"/>
    <w:tmpl w:val="076029F8"/>
    <w:lvl w:ilvl="0" w:tplc="698ECC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504308"/>
    <w:multiLevelType w:val="hybridMultilevel"/>
    <w:tmpl w:val="A3F0B022"/>
    <w:lvl w:ilvl="0" w:tplc="78D065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92797"/>
    <w:multiLevelType w:val="hybridMultilevel"/>
    <w:tmpl w:val="CE7AA78C"/>
    <w:lvl w:ilvl="0" w:tplc="A5D214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6774D8"/>
    <w:multiLevelType w:val="hybridMultilevel"/>
    <w:tmpl w:val="DE669D32"/>
    <w:lvl w:ilvl="0" w:tplc="C3424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33F34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D6162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D466F"/>
    <w:multiLevelType w:val="hybridMultilevel"/>
    <w:tmpl w:val="CFD4A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C447E"/>
    <w:multiLevelType w:val="hybridMultilevel"/>
    <w:tmpl w:val="076029F8"/>
    <w:lvl w:ilvl="0" w:tplc="698ECC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8550DF"/>
    <w:multiLevelType w:val="hybridMultilevel"/>
    <w:tmpl w:val="8F0657C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240771"/>
    <w:multiLevelType w:val="hybridMultilevel"/>
    <w:tmpl w:val="5B705F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7A5A20"/>
    <w:multiLevelType w:val="hybridMultilevel"/>
    <w:tmpl w:val="4A0E6774"/>
    <w:lvl w:ilvl="0" w:tplc="C3424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8ECC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16AAF"/>
    <w:multiLevelType w:val="hybridMultilevel"/>
    <w:tmpl w:val="2842F1D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A71E5B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42C01"/>
    <w:multiLevelType w:val="hybridMultilevel"/>
    <w:tmpl w:val="956A6B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1901AA"/>
    <w:multiLevelType w:val="hybridMultilevel"/>
    <w:tmpl w:val="651E8A40"/>
    <w:lvl w:ilvl="0" w:tplc="C3424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621AA2"/>
    <w:multiLevelType w:val="hybridMultilevel"/>
    <w:tmpl w:val="E38ABA7E"/>
    <w:lvl w:ilvl="0" w:tplc="FF6088F6">
      <w:start w:val="1"/>
      <w:numFmt w:val="decimal"/>
      <w:lvlText w:val="%1."/>
      <w:lvlJc w:val="left"/>
      <w:pPr>
        <w:ind w:left="360" w:hanging="360"/>
      </w:pPr>
      <w:rPr>
        <w:rFonts w:hint="default"/>
        <w:color w:val="1F4E79" w:themeColor="accent1" w:themeShade="8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643048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863F8"/>
    <w:multiLevelType w:val="hybridMultilevel"/>
    <w:tmpl w:val="D6621372"/>
    <w:lvl w:ilvl="0" w:tplc="8C80B47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7C6079"/>
    <w:multiLevelType w:val="hybridMultilevel"/>
    <w:tmpl w:val="3E906628"/>
    <w:lvl w:ilvl="0" w:tplc="A5F64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177422"/>
    <w:multiLevelType w:val="hybridMultilevel"/>
    <w:tmpl w:val="C4EC1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D28E4"/>
    <w:multiLevelType w:val="hybridMultilevel"/>
    <w:tmpl w:val="A4782700"/>
    <w:lvl w:ilvl="0" w:tplc="C3424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12F33"/>
    <w:multiLevelType w:val="hybridMultilevel"/>
    <w:tmpl w:val="48684A48"/>
    <w:lvl w:ilvl="0" w:tplc="C3424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ED44CC"/>
    <w:multiLevelType w:val="hybridMultilevel"/>
    <w:tmpl w:val="076029F8"/>
    <w:lvl w:ilvl="0" w:tplc="698ECC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2C7925"/>
    <w:multiLevelType w:val="hybridMultilevel"/>
    <w:tmpl w:val="940E6E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610EEE"/>
    <w:multiLevelType w:val="hybridMultilevel"/>
    <w:tmpl w:val="29AABD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7B6FE2"/>
    <w:multiLevelType w:val="hybridMultilevel"/>
    <w:tmpl w:val="1A0229F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A15A69"/>
    <w:multiLevelType w:val="hybridMultilevel"/>
    <w:tmpl w:val="80F6F1E4"/>
    <w:lvl w:ilvl="0" w:tplc="8C80B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9D0FF1"/>
    <w:multiLevelType w:val="hybridMultilevel"/>
    <w:tmpl w:val="EB9A2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40484C"/>
    <w:multiLevelType w:val="hybridMultilevel"/>
    <w:tmpl w:val="91C60310"/>
    <w:lvl w:ilvl="0" w:tplc="7FE612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B46AC"/>
    <w:multiLevelType w:val="hybridMultilevel"/>
    <w:tmpl w:val="D6784280"/>
    <w:lvl w:ilvl="0" w:tplc="8C80B47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452938"/>
    <w:multiLevelType w:val="hybridMultilevel"/>
    <w:tmpl w:val="2388638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9103BE"/>
    <w:multiLevelType w:val="hybridMultilevel"/>
    <w:tmpl w:val="21868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56EC5"/>
    <w:multiLevelType w:val="hybridMultilevel"/>
    <w:tmpl w:val="0D283AD8"/>
    <w:lvl w:ilvl="0" w:tplc="444A1D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6696F"/>
    <w:multiLevelType w:val="hybridMultilevel"/>
    <w:tmpl w:val="2D7C724C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40" w15:restartNumberingAfterBreak="0">
    <w:nsid w:val="6D371EB6"/>
    <w:multiLevelType w:val="hybridMultilevel"/>
    <w:tmpl w:val="DF58F7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FE551C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64B31"/>
    <w:multiLevelType w:val="hybridMultilevel"/>
    <w:tmpl w:val="E1D42B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236519"/>
    <w:multiLevelType w:val="hybridMultilevel"/>
    <w:tmpl w:val="98B270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256FD5"/>
    <w:multiLevelType w:val="hybridMultilevel"/>
    <w:tmpl w:val="3772A2A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2B7D3F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95D67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3603A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156241">
    <w:abstractNumId w:val="0"/>
  </w:num>
  <w:num w:numId="2" w16cid:durableId="1009867064">
    <w:abstractNumId w:val="30"/>
  </w:num>
  <w:num w:numId="3" w16cid:durableId="886139230">
    <w:abstractNumId w:val="29"/>
  </w:num>
  <w:num w:numId="4" w16cid:durableId="1043948076">
    <w:abstractNumId w:val="16"/>
  </w:num>
  <w:num w:numId="5" w16cid:durableId="88544135">
    <w:abstractNumId w:val="9"/>
  </w:num>
  <w:num w:numId="6" w16cid:durableId="928123622">
    <w:abstractNumId w:val="26"/>
  </w:num>
  <w:num w:numId="7" w16cid:durableId="1996954436">
    <w:abstractNumId w:val="12"/>
  </w:num>
  <w:num w:numId="8" w16cid:durableId="1453129787">
    <w:abstractNumId w:val="27"/>
  </w:num>
  <w:num w:numId="9" w16cid:durableId="1608351116">
    <w:abstractNumId w:val="4"/>
  </w:num>
  <w:num w:numId="10" w16cid:durableId="1674334361">
    <w:abstractNumId w:val="21"/>
  </w:num>
  <w:num w:numId="11" w16cid:durableId="1896967149">
    <w:abstractNumId w:val="10"/>
  </w:num>
  <w:num w:numId="12" w16cid:durableId="1245339961">
    <w:abstractNumId w:val="3"/>
  </w:num>
  <w:num w:numId="13" w16cid:durableId="2032487898">
    <w:abstractNumId w:val="38"/>
  </w:num>
  <w:num w:numId="14" w16cid:durableId="340277206">
    <w:abstractNumId w:val="24"/>
  </w:num>
  <w:num w:numId="15" w16cid:durableId="1441417681">
    <w:abstractNumId w:val="41"/>
  </w:num>
  <w:num w:numId="16" w16cid:durableId="1368330402">
    <w:abstractNumId w:val="36"/>
  </w:num>
  <w:num w:numId="17" w16cid:durableId="1106383359">
    <w:abstractNumId w:val="1"/>
  </w:num>
  <w:num w:numId="18" w16cid:durableId="872117006">
    <w:abstractNumId w:val="47"/>
  </w:num>
  <w:num w:numId="19" w16cid:durableId="394475763">
    <w:abstractNumId w:val="11"/>
  </w:num>
  <w:num w:numId="20" w16cid:durableId="1898200426">
    <w:abstractNumId w:val="22"/>
  </w:num>
  <w:num w:numId="21" w16cid:durableId="392197103">
    <w:abstractNumId w:val="20"/>
  </w:num>
  <w:num w:numId="22" w16cid:durableId="1564296771">
    <w:abstractNumId w:val="33"/>
  </w:num>
  <w:num w:numId="23" w16cid:durableId="184562322">
    <w:abstractNumId w:val="40"/>
  </w:num>
  <w:num w:numId="24" w16cid:durableId="812601838">
    <w:abstractNumId w:val="19"/>
  </w:num>
  <w:num w:numId="25" w16cid:durableId="1730181121">
    <w:abstractNumId w:val="14"/>
  </w:num>
  <w:num w:numId="26" w16cid:durableId="954677153">
    <w:abstractNumId w:val="45"/>
  </w:num>
  <w:num w:numId="27" w16cid:durableId="1877035949">
    <w:abstractNumId w:val="8"/>
  </w:num>
  <w:num w:numId="28" w16cid:durableId="130024190">
    <w:abstractNumId w:val="31"/>
  </w:num>
  <w:num w:numId="29" w16cid:durableId="1940287662">
    <w:abstractNumId w:val="15"/>
  </w:num>
  <w:num w:numId="30" w16cid:durableId="1889340859">
    <w:abstractNumId w:val="46"/>
  </w:num>
  <w:num w:numId="31" w16cid:durableId="1281568829">
    <w:abstractNumId w:val="18"/>
  </w:num>
  <w:num w:numId="32" w16cid:durableId="1162501863">
    <w:abstractNumId w:val="44"/>
  </w:num>
  <w:num w:numId="33" w16cid:durableId="84696485">
    <w:abstractNumId w:val="17"/>
  </w:num>
  <w:num w:numId="34" w16cid:durableId="1747413950">
    <w:abstractNumId w:val="43"/>
  </w:num>
  <w:num w:numId="35" w16cid:durableId="1584144389">
    <w:abstractNumId w:val="25"/>
  </w:num>
  <w:num w:numId="36" w16cid:durableId="1836795881">
    <w:abstractNumId w:val="28"/>
  </w:num>
  <w:num w:numId="37" w16cid:durableId="1204974667">
    <w:abstractNumId w:val="13"/>
  </w:num>
  <w:num w:numId="38" w16cid:durableId="1160391737">
    <w:abstractNumId w:val="6"/>
  </w:num>
  <w:num w:numId="39" w16cid:durableId="387999286">
    <w:abstractNumId w:val="42"/>
  </w:num>
  <w:num w:numId="40" w16cid:durableId="796025044">
    <w:abstractNumId w:val="7"/>
  </w:num>
  <w:num w:numId="41" w16cid:durableId="290288150">
    <w:abstractNumId w:val="34"/>
  </w:num>
  <w:num w:numId="42" w16cid:durableId="1753312758">
    <w:abstractNumId w:val="5"/>
  </w:num>
  <w:num w:numId="43" w16cid:durableId="1492142023">
    <w:abstractNumId w:val="32"/>
  </w:num>
  <w:num w:numId="44" w16cid:durableId="1606302258">
    <w:abstractNumId w:val="2"/>
  </w:num>
  <w:num w:numId="45" w16cid:durableId="304816766">
    <w:abstractNumId w:val="39"/>
  </w:num>
  <w:num w:numId="46" w16cid:durableId="676463950">
    <w:abstractNumId w:val="35"/>
  </w:num>
  <w:num w:numId="47" w16cid:durableId="723522397">
    <w:abstractNumId w:val="23"/>
  </w:num>
  <w:num w:numId="48" w16cid:durableId="202817497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548027490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DD"/>
    <w:rsid w:val="00016828"/>
    <w:rsid w:val="000174D4"/>
    <w:rsid w:val="00017D37"/>
    <w:rsid w:val="00025636"/>
    <w:rsid w:val="00025D34"/>
    <w:rsid w:val="00052F1D"/>
    <w:rsid w:val="0007200C"/>
    <w:rsid w:val="0007473C"/>
    <w:rsid w:val="0007569E"/>
    <w:rsid w:val="000A07B4"/>
    <w:rsid w:val="000B469A"/>
    <w:rsid w:val="000C2FB5"/>
    <w:rsid w:val="000E2806"/>
    <w:rsid w:val="000F61F1"/>
    <w:rsid w:val="000F62FB"/>
    <w:rsid w:val="00124137"/>
    <w:rsid w:val="0013020B"/>
    <w:rsid w:val="00145D62"/>
    <w:rsid w:val="001470FE"/>
    <w:rsid w:val="00155DE4"/>
    <w:rsid w:val="00160005"/>
    <w:rsid w:val="001613DD"/>
    <w:rsid w:val="00171B71"/>
    <w:rsid w:val="00177B39"/>
    <w:rsid w:val="00184E4E"/>
    <w:rsid w:val="001958CC"/>
    <w:rsid w:val="001A1E82"/>
    <w:rsid w:val="001B0F32"/>
    <w:rsid w:val="001F5F21"/>
    <w:rsid w:val="002026FC"/>
    <w:rsid w:val="00203E62"/>
    <w:rsid w:val="002154F9"/>
    <w:rsid w:val="00216A3B"/>
    <w:rsid w:val="00220887"/>
    <w:rsid w:val="00270D0C"/>
    <w:rsid w:val="002722A6"/>
    <w:rsid w:val="00275107"/>
    <w:rsid w:val="00281F82"/>
    <w:rsid w:val="002B2D63"/>
    <w:rsid w:val="002F6F83"/>
    <w:rsid w:val="0030220C"/>
    <w:rsid w:val="00305ED9"/>
    <w:rsid w:val="0031692E"/>
    <w:rsid w:val="0034070B"/>
    <w:rsid w:val="00343F86"/>
    <w:rsid w:val="0035313D"/>
    <w:rsid w:val="00370B32"/>
    <w:rsid w:val="003A0BDE"/>
    <w:rsid w:val="003A1737"/>
    <w:rsid w:val="003A3C09"/>
    <w:rsid w:val="003C20B1"/>
    <w:rsid w:val="003D1424"/>
    <w:rsid w:val="003D6895"/>
    <w:rsid w:val="003F1816"/>
    <w:rsid w:val="003F49AA"/>
    <w:rsid w:val="00407301"/>
    <w:rsid w:val="0043645C"/>
    <w:rsid w:val="004809C4"/>
    <w:rsid w:val="004A2F7B"/>
    <w:rsid w:val="004A3092"/>
    <w:rsid w:val="004A3AC8"/>
    <w:rsid w:val="004A49F3"/>
    <w:rsid w:val="004B555E"/>
    <w:rsid w:val="004E3AD9"/>
    <w:rsid w:val="004F661D"/>
    <w:rsid w:val="00500012"/>
    <w:rsid w:val="0051071C"/>
    <w:rsid w:val="00531420"/>
    <w:rsid w:val="00536A85"/>
    <w:rsid w:val="0054598F"/>
    <w:rsid w:val="00575265"/>
    <w:rsid w:val="00590FAC"/>
    <w:rsid w:val="00592473"/>
    <w:rsid w:val="005B71FC"/>
    <w:rsid w:val="005C2745"/>
    <w:rsid w:val="005C2A86"/>
    <w:rsid w:val="006032A7"/>
    <w:rsid w:val="00603821"/>
    <w:rsid w:val="00604F54"/>
    <w:rsid w:val="00623700"/>
    <w:rsid w:val="00623CC8"/>
    <w:rsid w:val="006408F9"/>
    <w:rsid w:val="00645252"/>
    <w:rsid w:val="0066323B"/>
    <w:rsid w:val="00690B8D"/>
    <w:rsid w:val="00690CFB"/>
    <w:rsid w:val="00697D40"/>
    <w:rsid w:val="006A058D"/>
    <w:rsid w:val="006B38F5"/>
    <w:rsid w:val="006B5828"/>
    <w:rsid w:val="006B763D"/>
    <w:rsid w:val="006C5668"/>
    <w:rsid w:val="006D33FA"/>
    <w:rsid w:val="006D3D74"/>
    <w:rsid w:val="006D49C6"/>
    <w:rsid w:val="006F370A"/>
    <w:rsid w:val="00715CF5"/>
    <w:rsid w:val="00715E8B"/>
    <w:rsid w:val="00730EF6"/>
    <w:rsid w:val="00736354"/>
    <w:rsid w:val="007525BA"/>
    <w:rsid w:val="0077627E"/>
    <w:rsid w:val="007A5DC9"/>
    <w:rsid w:val="007C632E"/>
    <w:rsid w:val="007E6242"/>
    <w:rsid w:val="00813185"/>
    <w:rsid w:val="0083569A"/>
    <w:rsid w:val="008730A2"/>
    <w:rsid w:val="00895426"/>
    <w:rsid w:val="008A6506"/>
    <w:rsid w:val="008A6AA9"/>
    <w:rsid w:val="008B6E93"/>
    <w:rsid w:val="008B7CB1"/>
    <w:rsid w:val="008C2F84"/>
    <w:rsid w:val="008C6B7B"/>
    <w:rsid w:val="008D10AA"/>
    <w:rsid w:val="008D2DA2"/>
    <w:rsid w:val="008D6538"/>
    <w:rsid w:val="00903B52"/>
    <w:rsid w:val="009326EE"/>
    <w:rsid w:val="00932AA6"/>
    <w:rsid w:val="00940767"/>
    <w:rsid w:val="00940BCA"/>
    <w:rsid w:val="0094213D"/>
    <w:rsid w:val="00954DED"/>
    <w:rsid w:val="00974F33"/>
    <w:rsid w:val="009805E1"/>
    <w:rsid w:val="009A5912"/>
    <w:rsid w:val="009C44A1"/>
    <w:rsid w:val="009D2F5B"/>
    <w:rsid w:val="009E3E3D"/>
    <w:rsid w:val="009E77B2"/>
    <w:rsid w:val="009F2E02"/>
    <w:rsid w:val="009F4EAC"/>
    <w:rsid w:val="00A24F9B"/>
    <w:rsid w:val="00A36EA3"/>
    <w:rsid w:val="00A47314"/>
    <w:rsid w:val="00A53CAA"/>
    <w:rsid w:val="00A700B6"/>
    <w:rsid w:val="00A721CE"/>
    <w:rsid w:val="00A9204E"/>
    <w:rsid w:val="00A94F17"/>
    <w:rsid w:val="00AE4C3A"/>
    <w:rsid w:val="00B02C9A"/>
    <w:rsid w:val="00B031F8"/>
    <w:rsid w:val="00B05E88"/>
    <w:rsid w:val="00B12B4B"/>
    <w:rsid w:val="00B25AD5"/>
    <w:rsid w:val="00B36C94"/>
    <w:rsid w:val="00B806D7"/>
    <w:rsid w:val="00B81903"/>
    <w:rsid w:val="00B86030"/>
    <w:rsid w:val="00B92D9A"/>
    <w:rsid w:val="00B97E1C"/>
    <w:rsid w:val="00BA169E"/>
    <w:rsid w:val="00BC2B47"/>
    <w:rsid w:val="00BD7A32"/>
    <w:rsid w:val="00BE695B"/>
    <w:rsid w:val="00C20504"/>
    <w:rsid w:val="00C408CE"/>
    <w:rsid w:val="00C46D83"/>
    <w:rsid w:val="00C53920"/>
    <w:rsid w:val="00C6189C"/>
    <w:rsid w:val="00C70DAB"/>
    <w:rsid w:val="00C7652D"/>
    <w:rsid w:val="00C76551"/>
    <w:rsid w:val="00C820D9"/>
    <w:rsid w:val="00C90BEF"/>
    <w:rsid w:val="00C93C09"/>
    <w:rsid w:val="00C96FC5"/>
    <w:rsid w:val="00CC0BB8"/>
    <w:rsid w:val="00CC6932"/>
    <w:rsid w:val="00CD2D0A"/>
    <w:rsid w:val="00CD46F2"/>
    <w:rsid w:val="00CE129C"/>
    <w:rsid w:val="00D07207"/>
    <w:rsid w:val="00D11AA5"/>
    <w:rsid w:val="00D15CFF"/>
    <w:rsid w:val="00D24B8D"/>
    <w:rsid w:val="00D31486"/>
    <w:rsid w:val="00D4571E"/>
    <w:rsid w:val="00D469F2"/>
    <w:rsid w:val="00D7796C"/>
    <w:rsid w:val="00D80007"/>
    <w:rsid w:val="00D92054"/>
    <w:rsid w:val="00D96BE5"/>
    <w:rsid w:val="00DA2ADF"/>
    <w:rsid w:val="00DA5B58"/>
    <w:rsid w:val="00DD74D4"/>
    <w:rsid w:val="00DE16B8"/>
    <w:rsid w:val="00DE1D0E"/>
    <w:rsid w:val="00DF01EB"/>
    <w:rsid w:val="00E242AD"/>
    <w:rsid w:val="00E45271"/>
    <w:rsid w:val="00EB13F9"/>
    <w:rsid w:val="00EC25F9"/>
    <w:rsid w:val="00EF2BC2"/>
    <w:rsid w:val="00EF4B80"/>
    <w:rsid w:val="00EF7647"/>
    <w:rsid w:val="00F10C0C"/>
    <w:rsid w:val="00F114A3"/>
    <w:rsid w:val="00F22417"/>
    <w:rsid w:val="00F2343A"/>
    <w:rsid w:val="00F40EC4"/>
    <w:rsid w:val="00F47071"/>
    <w:rsid w:val="00F51BB3"/>
    <w:rsid w:val="00F609DB"/>
    <w:rsid w:val="00F61BED"/>
    <w:rsid w:val="00F62491"/>
    <w:rsid w:val="00F73729"/>
    <w:rsid w:val="00F82D06"/>
    <w:rsid w:val="00FB4BD9"/>
    <w:rsid w:val="00FC48FA"/>
    <w:rsid w:val="00FC5A0B"/>
    <w:rsid w:val="00F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0B6B0"/>
  <w15:chartTrackingRefBased/>
  <w15:docId w15:val="{A3590BEF-2474-4FDF-A429-337DE516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3DD"/>
    <w:pPr>
      <w:widowControl w:val="0"/>
      <w:autoSpaceDE w:val="0"/>
      <w:autoSpaceDN w:val="0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99"/>
    <w:unhideWhenUsed/>
    <w:qFormat/>
    <w:rsid w:val="00D7796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D74D4"/>
  </w:style>
  <w:style w:type="paragraph" w:styleId="Revision">
    <w:name w:val="Revision"/>
    <w:hidden/>
    <w:uiPriority w:val="99"/>
    <w:semiHidden/>
    <w:rsid w:val="00343F86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5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4AE4D-D728-4BE0-8657-72828A005EB6}"/>
      </w:docPartPr>
      <w:docPartBody>
        <w:p w:rsidR="00F05A6E" w:rsidRDefault="00142D4B">
          <w:r w:rsidRPr="002444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4E3F11CC934CF19D560919EA723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2F68C-AF45-4EC9-B063-CC650CC7B954}"/>
      </w:docPartPr>
      <w:docPartBody>
        <w:p w:rsidR="00B12369" w:rsidRDefault="0030748C" w:rsidP="0030748C">
          <w:pPr>
            <w:pStyle w:val="FF4E3F11CC934CF19D560919EA723E93"/>
          </w:pPr>
          <w:r w:rsidRPr="002444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EFEC8B2F145E2A02D2954FD075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C7979-C8CC-4427-9702-2BF2A71DA65D}"/>
      </w:docPartPr>
      <w:docPartBody>
        <w:p w:rsidR="00B12369" w:rsidRDefault="0030748C" w:rsidP="0030748C">
          <w:pPr>
            <w:pStyle w:val="C1EEFEC8B2F145E2A02D2954FD07580D"/>
          </w:pPr>
          <w:r w:rsidRPr="002444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6EF07C3C0E4A7CBAB039C1F3619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596FA-72A2-4C97-86CB-A53FF5986E1D}"/>
      </w:docPartPr>
      <w:docPartBody>
        <w:p w:rsidR="00B12369" w:rsidRDefault="0030748C" w:rsidP="0030748C">
          <w:pPr>
            <w:pStyle w:val="006EF07C3C0E4A7CBAB039C1F3619AEF"/>
          </w:pPr>
          <w:r w:rsidRPr="002444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EF4F9130E4DEF890984F7DFAD6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EFEF6-8851-45F2-9242-58F1175C4F59}"/>
      </w:docPartPr>
      <w:docPartBody>
        <w:p w:rsidR="00B12369" w:rsidRDefault="0030748C" w:rsidP="0030748C">
          <w:pPr>
            <w:pStyle w:val="F3EEF4F9130E4DEF890984F7DFAD634F"/>
          </w:pPr>
          <w:r w:rsidRPr="002444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C19D2C9747497F997108B4E8837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9A23E-7A66-4B0F-94AF-94B24E6F37F6}"/>
      </w:docPartPr>
      <w:docPartBody>
        <w:p w:rsidR="00B12369" w:rsidRDefault="0030748C" w:rsidP="0030748C">
          <w:pPr>
            <w:pStyle w:val="BDC19D2C9747497F997108B4E8837AF0"/>
          </w:pPr>
          <w:r w:rsidRPr="002444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5205B0DAF047BA8AFA8724EAB47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87ED-E3CB-4467-8A43-7D5BE9D7C10A}"/>
      </w:docPartPr>
      <w:docPartBody>
        <w:p w:rsidR="00A15849" w:rsidRDefault="000C0F0D" w:rsidP="000C0F0D">
          <w:pPr>
            <w:pStyle w:val="655205B0DAF047BA8AFA8724EAB47CE7"/>
          </w:pPr>
          <w:r w:rsidRPr="002444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4B"/>
    <w:rsid w:val="000C0F0D"/>
    <w:rsid w:val="00142D4B"/>
    <w:rsid w:val="001F0EB1"/>
    <w:rsid w:val="002E4726"/>
    <w:rsid w:val="0030748C"/>
    <w:rsid w:val="003E4D9A"/>
    <w:rsid w:val="00510CC8"/>
    <w:rsid w:val="005F6D0C"/>
    <w:rsid w:val="007029BD"/>
    <w:rsid w:val="00710D72"/>
    <w:rsid w:val="007B5C9D"/>
    <w:rsid w:val="007F02FC"/>
    <w:rsid w:val="00A15849"/>
    <w:rsid w:val="00A61929"/>
    <w:rsid w:val="00A9582F"/>
    <w:rsid w:val="00B12369"/>
    <w:rsid w:val="00F0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F0D"/>
    <w:rPr>
      <w:color w:val="3B3838" w:themeColor="background2" w:themeShade="40"/>
    </w:rPr>
  </w:style>
  <w:style w:type="paragraph" w:customStyle="1" w:styleId="FF4E3F11CC934CF19D560919EA723E93">
    <w:name w:val="FF4E3F11CC934CF19D560919EA723E93"/>
    <w:rsid w:val="0030748C"/>
  </w:style>
  <w:style w:type="paragraph" w:customStyle="1" w:styleId="C1EEFEC8B2F145E2A02D2954FD07580D">
    <w:name w:val="C1EEFEC8B2F145E2A02D2954FD07580D"/>
    <w:rsid w:val="0030748C"/>
  </w:style>
  <w:style w:type="paragraph" w:customStyle="1" w:styleId="006EF07C3C0E4A7CBAB039C1F3619AEF">
    <w:name w:val="006EF07C3C0E4A7CBAB039C1F3619AEF"/>
    <w:rsid w:val="0030748C"/>
  </w:style>
  <w:style w:type="paragraph" w:customStyle="1" w:styleId="F3EEF4F9130E4DEF890984F7DFAD634F">
    <w:name w:val="F3EEF4F9130E4DEF890984F7DFAD634F"/>
    <w:rsid w:val="0030748C"/>
  </w:style>
  <w:style w:type="paragraph" w:customStyle="1" w:styleId="BDC19D2C9747497F997108B4E8837AF0">
    <w:name w:val="BDC19D2C9747497F997108B4E8837AF0"/>
    <w:rsid w:val="0030748C"/>
  </w:style>
  <w:style w:type="paragraph" w:customStyle="1" w:styleId="655205B0DAF047BA8AFA8724EAB47CE7">
    <w:name w:val="655205B0DAF047BA8AFA8724EAB47CE7"/>
    <w:rsid w:val="000C0F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Aulik</dc:creator>
  <cp:keywords/>
  <dc:description/>
  <cp:lastModifiedBy>Otten, Brandie</cp:lastModifiedBy>
  <cp:revision>13</cp:revision>
  <cp:lastPrinted>2020-03-17T19:41:00Z</cp:lastPrinted>
  <dcterms:created xsi:type="dcterms:W3CDTF">2021-03-24T14:49:00Z</dcterms:created>
  <dcterms:modified xsi:type="dcterms:W3CDTF">2022-09-07T15:56:00Z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