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54C" w14:textId="06F9D016" w:rsidR="005228F5" w:rsidRPr="00FA190A" w:rsidRDefault="00145D62" w:rsidP="005266D5">
      <w:pPr>
        <w:pStyle w:val="Header"/>
        <w:rPr>
          <w:rFonts w:eastAsia="Times New Roman"/>
          <w:b/>
          <w:bCs/>
          <w:sz w:val="20"/>
          <w:lang w:bidi="ar-SA"/>
        </w:rPr>
      </w:pPr>
      <w:r w:rsidRPr="00FA190A">
        <w:rPr>
          <w:b/>
          <w:color w:val="FF0000"/>
          <w:sz w:val="24"/>
          <w:szCs w:val="28"/>
        </w:rPr>
        <w:t>Instructions</w:t>
      </w:r>
      <w:r w:rsidR="005266D5" w:rsidRPr="00FA190A">
        <w:rPr>
          <w:b/>
          <w:color w:val="FF0000"/>
          <w:sz w:val="24"/>
          <w:szCs w:val="28"/>
        </w:rPr>
        <w:t xml:space="preserve">: </w:t>
      </w:r>
      <w:r w:rsidRPr="00FA190A">
        <w:rPr>
          <w:rFonts w:eastAsia="Times New Roman"/>
          <w:b/>
          <w:bCs/>
          <w:sz w:val="20"/>
          <w:lang w:bidi="ar-SA"/>
        </w:rPr>
        <w:t>This</w:t>
      </w:r>
      <w:r w:rsidR="005266D5" w:rsidRPr="00FA190A">
        <w:rPr>
          <w:rFonts w:eastAsia="Times New Roman"/>
          <w:b/>
          <w:bCs/>
          <w:sz w:val="20"/>
          <w:lang w:bidi="ar-SA"/>
        </w:rPr>
        <w:t xml:space="preserve"> institutional project update</w:t>
      </w:r>
      <w:r w:rsidRPr="00FA190A">
        <w:rPr>
          <w:rFonts w:eastAsia="Times New Roman"/>
          <w:b/>
          <w:bCs/>
          <w:sz w:val="20"/>
          <w:lang w:bidi="ar-SA"/>
        </w:rPr>
        <w:t xml:space="preserve"> form should </w:t>
      </w:r>
      <w:r w:rsidR="00124137" w:rsidRPr="00FA190A">
        <w:rPr>
          <w:rFonts w:eastAsia="Times New Roman"/>
          <w:b/>
          <w:bCs/>
          <w:sz w:val="20"/>
          <w:lang w:bidi="ar-SA"/>
        </w:rPr>
        <w:t xml:space="preserve">only </w:t>
      </w:r>
      <w:r w:rsidRPr="00FA190A">
        <w:rPr>
          <w:rFonts w:eastAsia="Times New Roman"/>
          <w:b/>
          <w:bCs/>
          <w:sz w:val="20"/>
          <w:lang w:bidi="ar-SA"/>
        </w:rPr>
        <w:t xml:space="preserve">be used </w:t>
      </w:r>
      <w:r w:rsidR="005266D5" w:rsidRPr="00FA190A">
        <w:rPr>
          <w:rFonts w:eastAsia="Times New Roman"/>
          <w:b/>
          <w:bCs/>
          <w:sz w:val="20"/>
          <w:lang w:bidi="ar-SA"/>
        </w:rPr>
        <w:t xml:space="preserve">for studies </w:t>
      </w:r>
      <w:r w:rsidR="00E52A13" w:rsidRPr="00FA190A">
        <w:rPr>
          <w:rFonts w:eastAsia="Times New Roman"/>
          <w:b/>
          <w:bCs/>
          <w:sz w:val="20"/>
          <w:lang w:bidi="ar-SA"/>
        </w:rPr>
        <w:t>that no longer require annual continuing review by the R&amp;D Committee</w:t>
      </w:r>
      <w:r w:rsidR="00C520A8" w:rsidRPr="00FA190A">
        <w:rPr>
          <w:rFonts w:eastAsia="Times New Roman"/>
          <w:b/>
          <w:bCs/>
          <w:sz w:val="20"/>
          <w:lang w:bidi="ar-SA"/>
        </w:rPr>
        <w:t xml:space="preserve"> </w:t>
      </w:r>
      <w:r w:rsidR="00C520A8" w:rsidRPr="00F65C72">
        <w:rPr>
          <w:rFonts w:eastAsia="Times New Roman"/>
          <w:b/>
          <w:bCs/>
          <w:sz w:val="20"/>
          <w:lang w:bidi="ar-SA"/>
        </w:rPr>
        <w:t>(</w:t>
      </w:r>
      <w:r w:rsidR="00DE4C71" w:rsidRPr="00F65C72">
        <w:rPr>
          <w:b/>
          <w:bCs/>
        </w:rPr>
        <w:t xml:space="preserve">exempt studies, expedited studies that do not require continuing review by the IRB, </w:t>
      </w:r>
      <w:r w:rsidR="005228F5" w:rsidRPr="00F65C72">
        <w:rPr>
          <w:b/>
          <w:bCs/>
        </w:rPr>
        <w:t xml:space="preserve">or studies </w:t>
      </w:r>
      <w:r w:rsidR="00DE4C71" w:rsidRPr="00F65C72">
        <w:rPr>
          <w:b/>
          <w:bCs/>
        </w:rPr>
        <w:t xml:space="preserve">that are </w:t>
      </w:r>
      <w:r w:rsidR="005228F5" w:rsidRPr="00F65C72">
        <w:rPr>
          <w:b/>
          <w:bCs/>
        </w:rPr>
        <w:t xml:space="preserve">required to submit a progress report to the </w:t>
      </w:r>
      <w:r w:rsidR="00DE4C71" w:rsidRPr="00F65C72">
        <w:rPr>
          <w:b/>
          <w:bCs/>
        </w:rPr>
        <w:t>IRB</w:t>
      </w:r>
      <w:r w:rsidR="00C520A8" w:rsidRPr="00F65C72">
        <w:rPr>
          <w:rFonts w:eastAsia="Times New Roman"/>
          <w:b/>
          <w:bCs/>
          <w:sz w:val="20"/>
          <w:lang w:bidi="ar-SA"/>
        </w:rPr>
        <w:t>)</w:t>
      </w:r>
      <w:r w:rsidR="005266D5" w:rsidRPr="00F65C72">
        <w:rPr>
          <w:rFonts w:eastAsia="Times New Roman"/>
          <w:b/>
          <w:bCs/>
          <w:sz w:val="20"/>
          <w:lang w:bidi="ar-SA"/>
        </w:rPr>
        <w:t>.</w:t>
      </w:r>
      <w:r w:rsidR="005266D5" w:rsidRPr="00FA190A">
        <w:rPr>
          <w:rFonts w:eastAsia="Times New Roman"/>
          <w:b/>
          <w:bCs/>
          <w:sz w:val="20"/>
          <w:lang w:bidi="ar-SA"/>
        </w:rPr>
        <w:t xml:space="preserve">  </w:t>
      </w:r>
    </w:p>
    <w:p w14:paraId="19494D46" w14:textId="34748330" w:rsidR="005228F5" w:rsidRPr="00FA190A" w:rsidRDefault="005228F5" w:rsidP="005266D5">
      <w:pPr>
        <w:pStyle w:val="Header"/>
        <w:rPr>
          <w:rFonts w:eastAsia="Times New Roman"/>
          <w:b/>
          <w:bCs/>
          <w:sz w:val="20"/>
          <w:lang w:bidi="ar-SA"/>
        </w:rPr>
      </w:pPr>
    </w:p>
    <w:p w14:paraId="7C9673C1" w14:textId="6D6F1331" w:rsidR="007727E5" w:rsidRPr="00FA190A" w:rsidRDefault="007727E5" w:rsidP="007727E5">
      <w:pPr>
        <w:pStyle w:val="Header"/>
        <w:rPr>
          <w:b/>
          <w:sz w:val="20"/>
          <w:szCs w:val="20"/>
        </w:rPr>
      </w:pPr>
      <w:r w:rsidRPr="00FA190A">
        <w:rPr>
          <w:b/>
          <w:sz w:val="20"/>
          <w:szCs w:val="20"/>
        </w:rPr>
        <w:t xml:space="preserve">Submit this form through IRBNet.  An acknowledgement will be received through IRBNet after administrative review. </w:t>
      </w:r>
    </w:p>
    <w:p w14:paraId="74D9A712" w14:textId="77777777" w:rsidR="007727E5" w:rsidRPr="00FA190A" w:rsidRDefault="007727E5" w:rsidP="005266D5">
      <w:pPr>
        <w:pStyle w:val="Header"/>
        <w:rPr>
          <w:rFonts w:eastAsia="Times New Roman"/>
          <w:b/>
          <w:bCs/>
          <w:sz w:val="20"/>
          <w:lang w:bidi="ar-SA"/>
        </w:rPr>
      </w:pPr>
    </w:p>
    <w:p w14:paraId="22CCDFE5" w14:textId="3744886A" w:rsidR="00A423EC" w:rsidRPr="00FA190A" w:rsidRDefault="00A423EC" w:rsidP="00A423EC">
      <w:pPr>
        <w:pStyle w:val="Header"/>
        <w:rPr>
          <w:rFonts w:eastAsia="Times New Roman"/>
          <w:b/>
          <w:sz w:val="20"/>
          <w:szCs w:val="20"/>
          <w:lang w:bidi="ar-SA"/>
        </w:rPr>
      </w:pPr>
      <w:r w:rsidRPr="00FA190A">
        <w:rPr>
          <w:rFonts w:eastAsia="Times New Roman"/>
          <w:b/>
          <w:bCs/>
          <w:sz w:val="20"/>
          <w:lang w:bidi="ar-SA"/>
        </w:rPr>
        <w:t>This form should only be used to submit institutional updates.  Please complete and submit an amendment/modification request form to submit proposed changes to the research or an inactivation form to close the study.</w:t>
      </w:r>
    </w:p>
    <w:p w14:paraId="6CE10660" w14:textId="77777777" w:rsidR="00145D62" w:rsidRPr="00FA190A" w:rsidRDefault="00145D62" w:rsidP="001613DD">
      <w:pPr>
        <w:pStyle w:val="Header"/>
        <w:rPr>
          <w:b/>
          <w:sz w:val="28"/>
          <w:szCs w:val="28"/>
        </w:rPr>
      </w:pPr>
    </w:p>
    <w:p w14:paraId="163EAE7D" w14:textId="785E683A" w:rsidR="001613DD" w:rsidRPr="00FA190A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A190A">
        <w:rPr>
          <w:b/>
          <w:color w:val="44546A" w:themeColor="text2"/>
          <w:sz w:val="24"/>
          <w:szCs w:val="28"/>
        </w:rPr>
        <w:t xml:space="preserve">Project and </w:t>
      </w:r>
      <w:r w:rsidR="000B469A" w:rsidRPr="00FA190A">
        <w:rPr>
          <w:b/>
          <w:color w:val="44546A" w:themeColor="text2"/>
          <w:sz w:val="24"/>
          <w:szCs w:val="28"/>
        </w:rPr>
        <w:t>Investigator Information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FA190A" w14:paraId="3A1B00A2" w14:textId="77777777" w:rsidTr="00895426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7DB8AB7A" w14:textId="77777777" w:rsidR="001613DD" w:rsidRPr="00FA190A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sdt>
          <w:sdtPr>
            <w:rPr>
              <w:sz w:val="20"/>
              <w:szCs w:val="20"/>
            </w:rPr>
            <w:id w:val="919983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top w:val="single" w:sz="12" w:space="0" w:color="000080"/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30975EC2" w14:textId="77777777" w:rsidR="001613DD" w:rsidRPr="00FA190A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FA190A" w14:paraId="796CEF5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38F41D9F" w14:textId="44544C15" w:rsidR="001613DD" w:rsidRPr="00FA190A" w:rsidRDefault="00932AA6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 xml:space="preserve">VA </w:t>
            </w:r>
            <w:r w:rsidR="001613DD" w:rsidRPr="00FA190A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sdt>
          <w:sdtPr>
            <w:rPr>
              <w:sz w:val="20"/>
              <w:szCs w:val="20"/>
            </w:rPr>
            <w:id w:val="-18934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08211D47" w14:textId="77777777" w:rsidR="001613DD" w:rsidRPr="00FA190A" w:rsidRDefault="00A47314" w:rsidP="00603821">
                <w:pPr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3DD" w:rsidRPr="00FA190A" w14:paraId="2774954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3264EBE" w14:textId="77777777" w:rsidR="001613DD" w:rsidRPr="00FA190A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FA7B826" w14:textId="77777777" w:rsidR="001613DD" w:rsidRPr="00FA190A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42312934"/>
              <w:placeholder>
                <w:docPart w:val="DefaultPlaceholder_-1854013440"/>
              </w:placeholder>
              <w:showingPlcHdr/>
            </w:sdtPr>
            <w:sdtEndPr/>
            <w:sdtContent>
              <w:p w14:paraId="70505D92" w14:textId="77777777" w:rsidR="008C2F84" w:rsidRPr="00FA190A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2AD16" w14:textId="77777777" w:rsidR="008C2F84" w:rsidRPr="00FA190A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14:paraId="0B57195C" w14:textId="77777777" w:rsidR="008C2F84" w:rsidRPr="00FA190A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FA190A" w14:paraId="2738D114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B0C858B" w14:textId="1DEF5337" w:rsidR="00813185" w:rsidRPr="00FA190A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Principal</w:t>
            </w:r>
            <w:r w:rsidR="00932AA6" w:rsidRPr="00FA190A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FA190A">
              <w:rPr>
                <w:b/>
                <w:color w:val="000080"/>
                <w:sz w:val="20"/>
                <w:szCs w:val="20"/>
              </w:rPr>
              <w:t>Investigator</w:t>
            </w:r>
          </w:p>
        </w:tc>
        <w:sdt>
          <w:sdtPr>
            <w:rPr>
              <w:sz w:val="20"/>
              <w:szCs w:val="20"/>
            </w:rPr>
            <w:id w:val="-286740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A6BDE37" w14:textId="77777777" w:rsidR="00813185" w:rsidRPr="00FA190A" w:rsidRDefault="00A47314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FA190A" w14:paraId="5A5380D5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0D6FA00" w14:textId="0B01543C" w:rsidR="006408F9" w:rsidRPr="00FA190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PI Email</w:t>
            </w:r>
          </w:p>
        </w:tc>
        <w:sdt>
          <w:sdtPr>
            <w:rPr>
              <w:sz w:val="20"/>
              <w:szCs w:val="20"/>
            </w:rPr>
            <w:id w:val="-1101714730"/>
            <w:placeholder>
              <w:docPart w:val="FF4E3F11CC934CF19D560919EA723E93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72419DE6" w14:textId="570FDB90" w:rsidR="006408F9" w:rsidRPr="00FA190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FA190A" w14:paraId="3B75D173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A97FB9E" w14:textId="33690E29" w:rsidR="006408F9" w:rsidRPr="00FA190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PI Telephone</w:t>
            </w:r>
          </w:p>
        </w:tc>
        <w:sdt>
          <w:sdtPr>
            <w:rPr>
              <w:sz w:val="20"/>
              <w:szCs w:val="20"/>
            </w:rPr>
            <w:id w:val="1144310731"/>
            <w:placeholder>
              <w:docPart w:val="C1EEFEC8B2F145E2A02D2954FD07580D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539CA514" w14:textId="43BB4D4A" w:rsidR="006408F9" w:rsidRPr="00FA190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FA190A" w14:paraId="1EA751FB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47D8F1F0" w14:textId="71FC017A" w:rsidR="006408F9" w:rsidRPr="00FA190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Name of Point of Contact other than PI:</w:t>
            </w:r>
          </w:p>
        </w:tc>
        <w:sdt>
          <w:sdtPr>
            <w:rPr>
              <w:sz w:val="20"/>
              <w:szCs w:val="20"/>
            </w:rPr>
            <w:id w:val="1966156962"/>
            <w:placeholder>
              <w:docPart w:val="006EF07C3C0E4A7CBAB039C1F3619AEF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68C66897" w14:textId="485E2D80" w:rsidR="006408F9" w:rsidRPr="00FA190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FA190A" w14:paraId="2A549726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177DCB89" w14:textId="250881A6" w:rsidR="006408F9" w:rsidRPr="00FA190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POC Email</w:t>
            </w:r>
          </w:p>
        </w:tc>
        <w:sdt>
          <w:sdtPr>
            <w:rPr>
              <w:sz w:val="20"/>
              <w:szCs w:val="20"/>
            </w:rPr>
            <w:id w:val="-1105647242"/>
            <w:placeholder>
              <w:docPart w:val="F3EEF4F9130E4DEF890984F7DFAD634F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FF5F8BF" w14:textId="6A2D722D" w:rsidR="006408F9" w:rsidRPr="00FA190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F9" w:rsidRPr="00FA190A" w14:paraId="7D7F38AF" w14:textId="77777777" w:rsidTr="00895426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2958B507" w14:textId="6F933EE3" w:rsidR="006408F9" w:rsidRPr="00FA190A" w:rsidRDefault="006408F9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FA190A">
              <w:rPr>
                <w:b/>
                <w:color w:val="000080"/>
                <w:sz w:val="20"/>
                <w:szCs w:val="20"/>
              </w:rPr>
              <w:t>POC Telephone</w:t>
            </w:r>
          </w:p>
        </w:tc>
        <w:sdt>
          <w:sdtPr>
            <w:rPr>
              <w:sz w:val="20"/>
              <w:szCs w:val="20"/>
            </w:rPr>
            <w:id w:val="18277482"/>
            <w:placeholder>
              <w:docPart w:val="BDC19D2C9747497F997108B4E8837AF0"/>
            </w:placeholder>
            <w:showingPlcHdr/>
          </w:sdtPr>
          <w:sdtEndPr/>
          <w:sdtContent>
            <w:tc>
              <w:tcPr>
                <w:tcW w:w="7618" w:type="dxa"/>
                <w:tcBorders>
                  <w:right w:val="single" w:sz="12" w:space="0" w:color="000080"/>
                </w:tcBorders>
                <w:shd w:val="clear" w:color="auto" w:fill="DEEAF6" w:themeFill="accent1" w:themeFillTint="33"/>
                <w:vAlign w:val="center"/>
              </w:tcPr>
              <w:p w14:paraId="4B25A030" w14:textId="16F19DDD" w:rsidR="006408F9" w:rsidRPr="00FA190A" w:rsidRDefault="009A5912" w:rsidP="00603821">
                <w:pPr>
                  <w:tabs>
                    <w:tab w:val="left" w:pos="9348"/>
                  </w:tabs>
                  <w:adjustRightInd w:val="0"/>
                  <w:ind w:right="-15"/>
                  <w:rPr>
                    <w:sz w:val="20"/>
                    <w:szCs w:val="20"/>
                  </w:rPr>
                </w:pPr>
                <w:r w:rsidRPr="00FA1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3D3781" w14:textId="5F105835" w:rsidR="00124137" w:rsidRDefault="00124137" w:rsidP="00124137">
      <w:pPr>
        <w:pStyle w:val="Header"/>
        <w:rPr>
          <w:b/>
          <w:color w:val="44546A" w:themeColor="text2"/>
          <w:sz w:val="24"/>
          <w:szCs w:val="28"/>
        </w:rPr>
      </w:pPr>
    </w:p>
    <w:p w14:paraId="1114E138" w14:textId="77777777" w:rsidR="00F65C72" w:rsidRPr="00FA190A" w:rsidRDefault="00F65C72" w:rsidP="00124137">
      <w:pPr>
        <w:pStyle w:val="Header"/>
        <w:rPr>
          <w:b/>
          <w:color w:val="44546A" w:themeColor="text2"/>
          <w:sz w:val="24"/>
          <w:szCs w:val="28"/>
        </w:rPr>
      </w:pPr>
    </w:p>
    <w:p w14:paraId="51D0C1A6" w14:textId="4B6393C9" w:rsidR="00124137" w:rsidRPr="00FA190A" w:rsidRDefault="00697D40" w:rsidP="00697D40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A190A">
        <w:rPr>
          <w:b/>
          <w:color w:val="44546A" w:themeColor="text2"/>
          <w:sz w:val="24"/>
          <w:szCs w:val="28"/>
        </w:rPr>
        <w:t xml:space="preserve"> Project Team Members</w:t>
      </w:r>
    </w:p>
    <w:p w14:paraId="7D4ADB47" w14:textId="5AC1AEEF" w:rsidR="005266D5" w:rsidRPr="00FA190A" w:rsidRDefault="005266D5"/>
    <w:p w14:paraId="668A7518" w14:textId="2567ADD8" w:rsidR="00B40ED4" w:rsidRPr="00FA190A" w:rsidRDefault="00B40ED4" w:rsidP="00A014D8">
      <w:pPr>
        <w:pStyle w:val="Header"/>
        <w:ind w:firstLine="360"/>
        <w:rPr>
          <w:b/>
          <w:bCs/>
          <w:sz w:val="20"/>
          <w:szCs w:val="20"/>
        </w:rPr>
      </w:pPr>
      <w:bookmarkStart w:id="0" w:name="_Hlk110598590"/>
      <w:r w:rsidRPr="00FA190A">
        <w:rPr>
          <w:b/>
          <w:bCs/>
          <w:sz w:val="20"/>
          <w:szCs w:val="20"/>
        </w:rPr>
        <w:t>Have there been changes to study personnel?</w:t>
      </w:r>
    </w:p>
    <w:p w14:paraId="68BB0BD5" w14:textId="77777777" w:rsidR="00B40ED4" w:rsidRPr="00FA190A" w:rsidRDefault="00B40ED4" w:rsidP="00B40ED4">
      <w:pPr>
        <w:pStyle w:val="Header"/>
        <w:rPr>
          <w:sz w:val="20"/>
          <w:szCs w:val="20"/>
        </w:rPr>
      </w:pPr>
    </w:p>
    <w:p w14:paraId="6AC1DCB8" w14:textId="6B3D5D0A" w:rsidR="00B40ED4" w:rsidRPr="00FA190A" w:rsidRDefault="00B40ED4" w:rsidP="00A014D8">
      <w:pPr>
        <w:pStyle w:val="Header"/>
        <w:ind w:firstLine="360"/>
        <w:rPr>
          <w:sz w:val="20"/>
          <w:szCs w:val="20"/>
        </w:rPr>
      </w:pPr>
      <w:r w:rsidRPr="00FA190A">
        <w:rPr>
          <w:sz w:val="20"/>
          <w:szCs w:val="20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190A">
        <w:rPr>
          <w:sz w:val="20"/>
          <w:szCs w:val="20"/>
        </w:rPr>
        <w:instrText xml:space="preserve"> FORMCHECKBOX </w:instrText>
      </w:r>
      <w:r w:rsidR="00C36F6C" w:rsidRPr="00FA190A">
        <w:rPr>
          <w:sz w:val="20"/>
          <w:szCs w:val="20"/>
        </w:rPr>
      </w:r>
      <w:r w:rsidR="00C36F6C" w:rsidRPr="00FA190A">
        <w:rPr>
          <w:sz w:val="20"/>
          <w:szCs w:val="20"/>
        </w:rPr>
        <w:fldChar w:fldCharType="separate"/>
      </w:r>
      <w:r w:rsidRPr="00FA190A">
        <w:rPr>
          <w:sz w:val="20"/>
          <w:szCs w:val="20"/>
        </w:rPr>
        <w:fldChar w:fldCharType="end"/>
      </w:r>
      <w:r w:rsidRPr="00FA190A">
        <w:rPr>
          <w:sz w:val="20"/>
          <w:szCs w:val="20"/>
        </w:rPr>
        <w:t xml:space="preserve">  No, Personnel on VA-Project Cover Sheet are current</w:t>
      </w:r>
    </w:p>
    <w:p w14:paraId="2A3D5FBA" w14:textId="77777777" w:rsidR="00B40ED4" w:rsidRPr="00FA190A" w:rsidRDefault="00B40ED4" w:rsidP="00B40ED4">
      <w:pPr>
        <w:pStyle w:val="Header"/>
        <w:rPr>
          <w:sz w:val="20"/>
          <w:szCs w:val="20"/>
        </w:rPr>
      </w:pPr>
    </w:p>
    <w:p w14:paraId="0F8E3718" w14:textId="475562E5" w:rsidR="00B40ED4" w:rsidRPr="00FA190A" w:rsidRDefault="00B40ED4" w:rsidP="00A014D8">
      <w:pPr>
        <w:pStyle w:val="Header"/>
        <w:ind w:firstLine="360"/>
        <w:rPr>
          <w:sz w:val="20"/>
          <w:szCs w:val="20"/>
        </w:rPr>
      </w:pPr>
      <w:r w:rsidRPr="00FA190A">
        <w:rPr>
          <w:sz w:val="20"/>
          <w:szCs w:val="20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r w:rsidRPr="00FA190A">
        <w:rPr>
          <w:sz w:val="20"/>
          <w:szCs w:val="20"/>
        </w:rPr>
        <w:instrText xml:space="preserve"> FORMCHECKBOX </w:instrText>
      </w:r>
      <w:r w:rsidR="00C36F6C" w:rsidRPr="00FA190A">
        <w:rPr>
          <w:sz w:val="20"/>
          <w:szCs w:val="20"/>
        </w:rPr>
      </w:r>
      <w:r w:rsidR="00C36F6C" w:rsidRPr="00FA190A">
        <w:rPr>
          <w:sz w:val="20"/>
          <w:szCs w:val="20"/>
        </w:rPr>
        <w:fldChar w:fldCharType="separate"/>
      </w:r>
      <w:r w:rsidRPr="00FA190A">
        <w:rPr>
          <w:sz w:val="20"/>
          <w:szCs w:val="20"/>
        </w:rPr>
        <w:fldChar w:fldCharType="end"/>
      </w:r>
      <w:r w:rsidRPr="00FA190A">
        <w:rPr>
          <w:sz w:val="20"/>
          <w:szCs w:val="20"/>
        </w:rPr>
        <w:t xml:space="preserve">  Yes, </w:t>
      </w:r>
      <w:r w:rsidR="004A57DC" w:rsidRPr="00FA190A">
        <w:rPr>
          <w:sz w:val="20"/>
          <w:szCs w:val="20"/>
        </w:rPr>
        <w:t>Submit a r</w:t>
      </w:r>
      <w:r w:rsidRPr="00FA190A">
        <w:rPr>
          <w:sz w:val="20"/>
          <w:szCs w:val="20"/>
        </w:rPr>
        <w:t>evised VA-Project Cover Sheet with this package</w:t>
      </w:r>
    </w:p>
    <w:p w14:paraId="5DE442FF" w14:textId="77777777" w:rsidR="00B40ED4" w:rsidRPr="00FA190A" w:rsidRDefault="00B40ED4" w:rsidP="00B40ED4">
      <w:pPr>
        <w:pStyle w:val="Header"/>
        <w:rPr>
          <w:b/>
          <w:bCs/>
          <w:i/>
          <w:iCs/>
          <w:sz w:val="20"/>
          <w:szCs w:val="20"/>
        </w:rPr>
      </w:pPr>
    </w:p>
    <w:p w14:paraId="18EB2215" w14:textId="77777777" w:rsidR="00B40ED4" w:rsidRPr="00FA190A" w:rsidRDefault="00B40ED4" w:rsidP="00A014D8">
      <w:pPr>
        <w:pStyle w:val="Header"/>
        <w:ind w:left="360"/>
        <w:rPr>
          <w:b/>
          <w:bCs/>
          <w:i/>
          <w:iCs/>
          <w:sz w:val="20"/>
          <w:szCs w:val="20"/>
        </w:rPr>
      </w:pPr>
      <w:r w:rsidRPr="00FA190A">
        <w:rPr>
          <w:b/>
          <w:bCs/>
          <w:i/>
          <w:iCs/>
          <w:sz w:val="20"/>
          <w:szCs w:val="20"/>
        </w:rPr>
        <w:t>Submit an updated Financial Conflict of Interest Form for all research investigators.  This includes all PIs, Co-PIs, and Sub-Investigators.  Please submit in electronic format only and do not lock document.</w:t>
      </w:r>
    </w:p>
    <w:p w14:paraId="0F873342" w14:textId="77777777" w:rsidR="00B40ED4" w:rsidRPr="00FA190A" w:rsidRDefault="00B40ED4" w:rsidP="00B40ED4">
      <w:pPr>
        <w:pStyle w:val="Header"/>
        <w:rPr>
          <w:b/>
          <w:bCs/>
          <w:i/>
          <w:iCs/>
          <w:sz w:val="20"/>
          <w:szCs w:val="20"/>
        </w:rPr>
      </w:pPr>
    </w:p>
    <w:p w14:paraId="50C62439" w14:textId="77777777" w:rsidR="00B40ED4" w:rsidRPr="00FA190A" w:rsidRDefault="00B40ED4" w:rsidP="00A014D8">
      <w:pPr>
        <w:pStyle w:val="Header"/>
        <w:ind w:firstLine="360"/>
        <w:rPr>
          <w:b/>
          <w:bCs/>
          <w:i/>
          <w:iCs/>
          <w:sz w:val="20"/>
          <w:szCs w:val="20"/>
        </w:rPr>
      </w:pPr>
      <w:r w:rsidRPr="00FA190A">
        <w:rPr>
          <w:b/>
          <w:bCs/>
          <w:i/>
          <w:iCs/>
          <w:sz w:val="20"/>
          <w:szCs w:val="20"/>
        </w:rPr>
        <w:t>Note: Personnel on VA-Project Cover Sheet will be used to verify VA Research Privileges.</w:t>
      </w:r>
    </w:p>
    <w:bookmarkEnd w:id="0"/>
    <w:p w14:paraId="7333D30A" w14:textId="46F2416E" w:rsidR="00B40ED4" w:rsidRDefault="00B40ED4"/>
    <w:p w14:paraId="56C502FC" w14:textId="6910CD66" w:rsidR="00F65C72" w:rsidRDefault="00F65C72"/>
    <w:p w14:paraId="44A4BAC4" w14:textId="7E9DBC94" w:rsidR="00F65C72" w:rsidRDefault="00F65C72"/>
    <w:p w14:paraId="04586FA2" w14:textId="4FBF42B0" w:rsidR="00F65C72" w:rsidRDefault="00F65C72"/>
    <w:p w14:paraId="776E338C" w14:textId="77777777" w:rsidR="00F65C72" w:rsidRPr="00FA190A" w:rsidRDefault="00F65C72"/>
    <w:p w14:paraId="25015A63" w14:textId="5943F51D" w:rsidR="006408F9" w:rsidRPr="00FA190A" w:rsidRDefault="00D96BE5" w:rsidP="009F2E02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FA190A">
        <w:rPr>
          <w:b/>
          <w:color w:val="44546A" w:themeColor="text2"/>
          <w:sz w:val="24"/>
          <w:szCs w:val="28"/>
        </w:rPr>
        <w:t>Updates</w:t>
      </w:r>
      <w:r w:rsidR="00370B32" w:rsidRPr="00FA190A">
        <w:rPr>
          <w:b/>
          <w:color w:val="44546A" w:themeColor="text2"/>
          <w:sz w:val="24"/>
          <w:szCs w:val="28"/>
        </w:rPr>
        <w:t xml:space="preserve"> </w:t>
      </w:r>
      <w:r w:rsidRPr="00FA190A">
        <w:rPr>
          <w:b/>
          <w:color w:val="44546A" w:themeColor="text2"/>
          <w:sz w:val="24"/>
          <w:szCs w:val="28"/>
        </w:rPr>
        <w:t>S</w:t>
      </w:r>
      <w:r w:rsidR="00370B32" w:rsidRPr="00FA190A">
        <w:rPr>
          <w:b/>
          <w:color w:val="44546A" w:themeColor="text2"/>
          <w:sz w:val="24"/>
          <w:szCs w:val="28"/>
        </w:rPr>
        <w:t xml:space="preserve">ince last </w:t>
      </w:r>
      <w:r w:rsidR="00AE7E79" w:rsidRPr="00FA190A">
        <w:rPr>
          <w:b/>
          <w:color w:val="44546A" w:themeColor="text2"/>
          <w:sz w:val="24"/>
          <w:szCs w:val="28"/>
        </w:rPr>
        <w:t>Report</w:t>
      </w:r>
    </w:p>
    <w:tbl>
      <w:tblPr>
        <w:tblW w:w="10080" w:type="dxa"/>
        <w:tblInd w:w="-15" w:type="dxa"/>
        <w:tblLook w:val="0000" w:firstRow="0" w:lastRow="0" w:firstColumn="0" w:lastColumn="0" w:noHBand="0" w:noVBand="0"/>
      </w:tblPr>
      <w:tblGrid>
        <w:gridCol w:w="10080"/>
      </w:tblGrid>
      <w:tr w:rsidR="00370B32" w:rsidRPr="00FA190A" w14:paraId="7B2C1770" w14:textId="77777777" w:rsidTr="00A17DA9">
        <w:trPr>
          <w:trHeight w:val="432"/>
        </w:trPr>
        <w:tc>
          <w:tcPr>
            <w:tcW w:w="10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EEAF6" w:themeFill="accent1" w:themeFillTint="33"/>
            <w:vAlign w:val="center"/>
          </w:tcPr>
          <w:p w14:paraId="6C7FBABF" w14:textId="2857D8F3" w:rsidR="00370B32" w:rsidRPr="00FA190A" w:rsidRDefault="00370B32" w:rsidP="00370B32">
            <w:pPr>
              <w:rPr>
                <w:b/>
                <w:i/>
                <w:color w:val="000080"/>
                <w:sz w:val="20"/>
                <w:szCs w:val="20"/>
              </w:rPr>
            </w:pPr>
            <w:r w:rsidRPr="00FA190A">
              <w:rPr>
                <w:b/>
                <w:i/>
                <w:sz w:val="20"/>
                <w:szCs w:val="20"/>
              </w:rPr>
              <w:t xml:space="preserve">Please </w:t>
            </w:r>
            <w:r w:rsidR="00D96BE5" w:rsidRPr="00FA190A">
              <w:rPr>
                <w:b/>
                <w:i/>
                <w:sz w:val="20"/>
                <w:szCs w:val="20"/>
              </w:rPr>
              <w:t>provide responses to the following questions.</w:t>
            </w:r>
          </w:p>
        </w:tc>
      </w:tr>
      <w:tr w:rsidR="00370B32" w:rsidRPr="00FA190A" w14:paraId="4C1A0366" w14:textId="77777777" w:rsidTr="00BA0F67">
        <w:trPr>
          <w:trHeight w:val="4254"/>
        </w:trPr>
        <w:tc>
          <w:tcPr>
            <w:tcW w:w="10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58C0CCF" w14:textId="77777777" w:rsidR="00370B32" w:rsidRPr="00FA190A" w:rsidRDefault="00370B32" w:rsidP="00370B32">
            <w:pPr>
              <w:ind w:left="720"/>
              <w:rPr>
                <w:sz w:val="20"/>
                <w:szCs w:val="20"/>
              </w:rPr>
            </w:pPr>
          </w:p>
          <w:p w14:paraId="0F4690C3" w14:textId="15999C4A" w:rsidR="001C65D0" w:rsidRPr="00FA190A" w:rsidRDefault="00EB3DFF" w:rsidP="006C0893">
            <w:pPr>
              <w:widowControl/>
              <w:numPr>
                <w:ilvl w:val="0"/>
                <w:numId w:val="46"/>
              </w:numPr>
              <w:autoSpaceDE/>
              <w:autoSpaceDN/>
              <w:ind w:left="533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 xml:space="preserve">Please indicate the total number of </w:t>
            </w:r>
            <w:r w:rsidR="00EB525E" w:rsidRPr="00FA190A">
              <w:rPr>
                <w:sz w:val="20"/>
                <w:szCs w:val="20"/>
              </w:rPr>
              <w:t>participants</w:t>
            </w:r>
            <w:r w:rsidR="00C86DF1" w:rsidRPr="00FA190A">
              <w:rPr>
                <w:sz w:val="20"/>
                <w:szCs w:val="20"/>
              </w:rPr>
              <w:t xml:space="preserve">, records/charts reviewed, or </w:t>
            </w:r>
            <w:r w:rsidR="002223E3" w:rsidRPr="00FA190A">
              <w:rPr>
                <w:sz w:val="20"/>
                <w:szCs w:val="20"/>
              </w:rPr>
              <w:t>specimens received</w:t>
            </w:r>
            <w:r w:rsidR="0025118A" w:rsidRPr="00FA190A">
              <w:rPr>
                <w:sz w:val="20"/>
                <w:szCs w:val="20"/>
              </w:rPr>
              <w:t xml:space="preserve"> to date</w:t>
            </w:r>
            <w:r w:rsidR="002223E3" w:rsidRPr="00FA190A">
              <w:rPr>
                <w:sz w:val="20"/>
                <w:szCs w:val="20"/>
              </w:rPr>
              <w:t>:</w:t>
            </w:r>
          </w:p>
          <w:p w14:paraId="3AD60CCB" w14:textId="43C18FB3" w:rsidR="001C65D0" w:rsidRPr="00FA190A" w:rsidRDefault="001C65D0" w:rsidP="001C65D0">
            <w:pPr>
              <w:widowControl/>
              <w:autoSpaceDE/>
              <w:autoSpaceDN/>
              <w:ind w:left="533"/>
              <w:rPr>
                <w:sz w:val="20"/>
                <w:szCs w:val="20"/>
              </w:rPr>
            </w:pPr>
          </w:p>
          <w:p w14:paraId="0F437E52" w14:textId="103B531D" w:rsidR="006511F3" w:rsidRPr="00FA190A" w:rsidRDefault="006511F3" w:rsidP="006511F3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</w:t>
            </w:r>
            <w:r w:rsidR="008F051A" w:rsidRPr="00FA190A">
              <w:rPr>
                <w:sz w:val="20"/>
                <w:szCs w:val="20"/>
              </w:rPr>
              <w:t xml:space="preserve">Number of </w:t>
            </w:r>
            <w:r w:rsidRPr="00FA190A">
              <w:rPr>
                <w:sz w:val="20"/>
                <w:szCs w:val="20"/>
              </w:rPr>
              <w:t>Veteran</w:t>
            </w:r>
            <w:r w:rsidR="008A3266" w:rsidRPr="00FA190A">
              <w:rPr>
                <w:sz w:val="20"/>
                <w:szCs w:val="20"/>
              </w:rPr>
              <w:t xml:space="preserve"> Participants</w:t>
            </w:r>
            <w:r w:rsidRPr="00FA190A">
              <w:rPr>
                <w:sz w:val="20"/>
                <w:szCs w:val="20"/>
              </w:rPr>
              <w:t xml:space="preserve"> or </w:t>
            </w:r>
            <w:r w:rsidR="00400986" w:rsidRPr="00FA190A">
              <w:rPr>
                <w:sz w:val="20"/>
                <w:szCs w:val="20"/>
              </w:rPr>
              <w:t>Veteran Records</w:t>
            </w:r>
            <w:r w:rsidR="005F22E8" w:rsidRPr="00FA190A">
              <w:rPr>
                <w:sz w:val="20"/>
                <w:szCs w:val="20"/>
              </w:rPr>
              <w:t>/Specim</w:t>
            </w:r>
            <w:r w:rsidR="008A3266" w:rsidRPr="00FA190A">
              <w:rPr>
                <w:sz w:val="20"/>
                <w:szCs w:val="20"/>
              </w:rPr>
              <w:t>e</w:t>
            </w:r>
            <w:r w:rsidR="005F22E8" w:rsidRPr="00FA190A">
              <w:rPr>
                <w:sz w:val="20"/>
                <w:szCs w:val="20"/>
              </w:rPr>
              <w:t>n</w:t>
            </w:r>
            <w:r w:rsidR="008A3266" w:rsidRPr="00FA190A">
              <w:rPr>
                <w:sz w:val="20"/>
                <w:szCs w:val="20"/>
              </w:rPr>
              <w:t>s</w:t>
            </w:r>
            <w:r w:rsidR="008F051A" w:rsidRPr="00FA190A">
              <w:rPr>
                <w:sz w:val="20"/>
                <w:szCs w:val="20"/>
              </w:rPr>
              <w:t xml:space="preserve">  </w:t>
            </w:r>
            <w:r w:rsidR="008F051A" w:rsidRPr="00FA190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51A" w:rsidRPr="00FA190A">
              <w:rPr>
                <w:i/>
                <w:sz w:val="20"/>
                <w:szCs w:val="20"/>
              </w:rPr>
              <w:instrText xml:space="preserve"> FORMTEXT </w:instrText>
            </w:r>
            <w:r w:rsidR="008F051A" w:rsidRPr="00FA190A">
              <w:rPr>
                <w:i/>
                <w:sz w:val="20"/>
                <w:szCs w:val="20"/>
              </w:rPr>
            </w:r>
            <w:r w:rsidR="008F051A" w:rsidRPr="00FA190A">
              <w:rPr>
                <w:i/>
                <w:sz w:val="20"/>
                <w:szCs w:val="20"/>
              </w:rPr>
              <w:fldChar w:fldCharType="separate"/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sz w:val="20"/>
                <w:szCs w:val="20"/>
              </w:rPr>
              <w:fldChar w:fldCharType="end"/>
            </w:r>
          </w:p>
          <w:p w14:paraId="2B51D1F4" w14:textId="77777777" w:rsidR="006511F3" w:rsidRPr="00FA190A" w:rsidRDefault="006511F3" w:rsidP="006511F3">
            <w:pPr>
              <w:ind w:left="972"/>
              <w:rPr>
                <w:sz w:val="10"/>
                <w:szCs w:val="10"/>
              </w:rPr>
            </w:pPr>
          </w:p>
          <w:p w14:paraId="7CF04006" w14:textId="03E9A630" w:rsidR="006511F3" w:rsidRPr="00FA190A" w:rsidRDefault="006511F3" w:rsidP="006511F3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</w:t>
            </w:r>
            <w:r w:rsidR="008F051A" w:rsidRPr="00FA190A">
              <w:rPr>
                <w:sz w:val="20"/>
                <w:szCs w:val="20"/>
              </w:rPr>
              <w:t xml:space="preserve">Number of </w:t>
            </w:r>
            <w:r w:rsidR="00400986" w:rsidRPr="00FA190A">
              <w:rPr>
                <w:sz w:val="20"/>
                <w:szCs w:val="20"/>
              </w:rPr>
              <w:t>Non-Veteran</w:t>
            </w:r>
            <w:r w:rsidR="008A3266" w:rsidRPr="00FA190A">
              <w:rPr>
                <w:sz w:val="20"/>
                <w:szCs w:val="20"/>
              </w:rPr>
              <w:t xml:space="preserve"> Participants or Non-Veteran Records/Specimens</w:t>
            </w:r>
            <w:r w:rsidR="008F051A" w:rsidRPr="00FA190A">
              <w:rPr>
                <w:sz w:val="20"/>
                <w:szCs w:val="20"/>
              </w:rPr>
              <w:t xml:space="preserve"> </w:t>
            </w:r>
            <w:r w:rsidR="008F051A" w:rsidRPr="00FA190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51A" w:rsidRPr="00FA190A">
              <w:rPr>
                <w:i/>
                <w:sz w:val="20"/>
                <w:szCs w:val="20"/>
              </w:rPr>
              <w:instrText xml:space="preserve"> FORMTEXT </w:instrText>
            </w:r>
            <w:r w:rsidR="008F051A" w:rsidRPr="00FA190A">
              <w:rPr>
                <w:i/>
                <w:sz w:val="20"/>
                <w:szCs w:val="20"/>
              </w:rPr>
            </w:r>
            <w:r w:rsidR="008F051A" w:rsidRPr="00FA190A">
              <w:rPr>
                <w:i/>
                <w:sz w:val="20"/>
                <w:szCs w:val="20"/>
              </w:rPr>
              <w:fldChar w:fldCharType="separate"/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sz w:val="20"/>
                <w:szCs w:val="20"/>
              </w:rPr>
              <w:fldChar w:fldCharType="end"/>
            </w:r>
          </w:p>
          <w:p w14:paraId="1006B7E8" w14:textId="77777777" w:rsidR="008A3266" w:rsidRPr="00FA190A" w:rsidRDefault="008A3266" w:rsidP="006511F3">
            <w:pPr>
              <w:ind w:left="972"/>
              <w:rPr>
                <w:sz w:val="10"/>
                <w:szCs w:val="10"/>
              </w:rPr>
            </w:pPr>
          </w:p>
          <w:p w14:paraId="64A6498B" w14:textId="5B003062" w:rsidR="00400986" w:rsidRPr="00FA190A" w:rsidRDefault="00400986" w:rsidP="00400986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</w:t>
            </w:r>
            <w:r w:rsidR="008F051A" w:rsidRPr="00FA190A">
              <w:rPr>
                <w:sz w:val="20"/>
                <w:szCs w:val="20"/>
              </w:rPr>
              <w:t xml:space="preserve">Other </w:t>
            </w:r>
            <w:r w:rsidR="008F051A" w:rsidRPr="00FA190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51A" w:rsidRPr="00FA190A">
              <w:rPr>
                <w:i/>
                <w:sz w:val="20"/>
                <w:szCs w:val="20"/>
              </w:rPr>
              <w:instrText xml:space="preserve"> FORMTEXT </w:instrText>
            </w:r>
            <w:r w:rsidR="008F051A" w:rsidRPr="00FA190A">
              <w:rPr>
                <w:i/>
                <w:sz w:val="20"/>
                <w:szCs w:val="20"/>
              </w:rPr>
            </w:r>
            <w:r w:rsidR="008F051A" w:rsidRPr="00FA190A">
              <w:rPr>
                <w:i/>
                <w:sz w:val="20"/>
                <w:szCs w:val="20"/>
              </w:rPr>
              <w:fldChar w:fldCharType="separate"/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sz w:val="20"/>
                <w:szCs w:val="20"/>
              </w:rPr>
              <w:fldChar w:fldCharType="end"/>
            </w:r>
          </w:p>
          <w:p w14:paraId="5A60567A" w14:textId="77777777" w:rsidR="00400986" w:rsidRPr="00FA190A" w:rsidRDefault="00400986" w:rsidP="00400986">
            <w:pPr>
              <w:ind w:left="972"/>
              <w:rPr>
                <w:sz w:val="10"/>
                <w:szCs w:val="10"/>
              </w:rPr>
            </w:pPr>
          </w:p>
          <w:p w14:paraId="73B2A329" w14:textId="70551DDE" w:rsidR="002223E3" w:rsidRPr="00FA190A" w:rsidRDefault="00400986" w:rsidP="00400986">
            <w:pPr>
              <w:widowControl/>
              <w:autoSpaceDE/>
              <w:autoSpaceDN/>
              <w:ind w:left="975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="008F051A" w:rsidRPr="00FA190A">
              <w:rPr>
                <w:sz w:val="20"/>
                <w:szCs w:val="20"/>
              </w:rPr>
              <w:t xml:space="preserve">  N/A </w:t>
            </w:r>
            <w:r w:rsidR="008F051A" w:rsidRPr="00FA190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51A" w:rsidRPr="00FA190A">
              <w:rPr>
                <w:i/>
                <w:sz w:val="20"/>
                <w:szCs w:val="20"/>
              </w:rPr>
              <w:instrText xml:space="preserve"> FORMTEXT </w:instrText>
            </w:r>
            <w:r w:rsidR="008F051A" w:rsidRPr="00FA190A">
              <w:rPr>
                <w:i/>
                <w:sz w:val="20"/>
                <w:szCs w:val="20"/>
              </w:rPr>
            </w:r>
            <w:r w:rsidR="008F051A" w:rsidRPr="00FA190A">
              <w:rPr>
                <w:i/>
                <w:sz w:val="20"/>
                <w:szCs w:val="20"/>
              </w:rPr>
              <w:fldChar w:fldCharType="separate"/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noProof/>
                <w:sz w:val="20"/>
                <w:szCs w:val="20"/>
              </w:rPr>
              <w:t> </w:t>
            </w:r>
            <w:r w:rsidR="008F051A" w:rsidRPr="00FA190A">
              <w:rPr>
                <w:i/>
                <w:sz w:val="20"/>
                <w:szCs w:val="20"/>
              </w:rPr>
              <w:fldChar w:fldCharType="end"/>
            </w:r>
          </w:p>
          <w:p w14:paraId="532C46D5" w14:textId="77777777" w:rsidR="00400986" w:rsidRPr="00FA190A" w:rsidRDefault="00400986" w:rsidP="00141558">
            <w:pPr>
              <w:widowControl/>
              <w:autoSpaceDE/>
              <w:autoSpaceDN/>
              <w:ind w:left="975"/>
              <w:rPr>
                <w:sz w:val="20"/>
                <w:szCs w:val="20"/>
              </w:rPr>
            </w:pPr>
          </w:p>
          <w:p w14:paraId="1DD72B85" w14:textId="77777777" w:rsidR="002223E3" w:rsidRPr="00FA190A" w:rsidRDefault="002223E3" w:rsidP="001C65D0">
            <w:pPr>
              <w:widowControl/>
              <w:autoSpaceDE/>
              <w:autoSpaceDN/>
              <w:ind w:left="533"/>
              <w:rPr>
                <w:sz w:val="20"/>
                <w:szCs w:val="20"/>
              </w:rPr>
            </w:pPr>
          </w:p>
          <w:p w14:paraId="0A35E9C1" w14:textId="40B5A64E" w:rsidR="00B26146" w:rsidRPr="00FA190A" w:rsidRDefault="00B26146" w:rsidP="006C0893">
            <w:pPr>
              <w:widowControl/>
              <w:numPr>
                <w:ilvl w:val="0"/>
                <w:numId w:val="46"/>
              </w:numPr>
              <w:autoSpaceDE/>
              <w:autoSpaceDN/>
              <w:ind w:left="533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>Is/was this project funded by any source?</w:t>
            </w:r>
          </w:p>
          <w:p w14:paraId="505D9062" w14:textId="3078CE94" w:rsidR="00B26146" w:rsidRPr="00FA190A" w:rsidRDefault="00B26146" w:rsidP="00B2614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14:paraId="445CFF81" w14:textId="61986D06" w:rsidR="00B26146" w:rsidRPr="00FA190A" w:rsidRDefault="00B26146" w:rsidP="00B26146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No.    </w:t>
            </w:r>
          </w:p>
          <w:p w14:paraId="3EC2D97F" w14:textId="77777777" w:rsidR="00B26146" w:rsidRPr="00FA190A" w:rsidRDefault="00B26146" w:rsidP="00B26146">
            <w:pPr>
              <w:ind w:left="972"/>
              <w:rPr>
                <w:sz w:val="10"/>
                <w:szCs w:val="10"/>
              </w:rPr>
            </w:pPr>
          </w:p>
          <w:p w14:paraId="541EAA9D" w14:textId="77777777" w:rsidR="00B26146" w:rsidRPr="00FA190A" w:rsidRDefault="00B26146" w:rsidP="00B26146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Yes.  </w:t>
            </w:r>
          </w:p>
          <w:p w14:paraId="37841BD5" w14:textId="77777777" w:rsidR="00B26146" w:rsidRPr="00FA190A" w:rsidRDefault="00B26146" w:rsidP="00B26146">
            <w:pPr>
              <w:ind w:left="972"/>
              <w:rPr>
                <w:sz w:val="20"/>
                <w:szCs w:val="20"/>
              </w:rPr>
            </w:pPr>
          </w:p>
          <w:p w14:paraId="6387BC45" w14:textId="1ED63B1F" w:rsidR="00B26146" w:rsidRPr="00FA190A" w:rsidRDefault="00B26146" w:rsidP="00B26146">
            <w:pPr>
              <w:widowControl/>
              <w:autoSpaceDE/>
              <w:autoSpaceDN/>
              <w:ind w:left="525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 xml:space="preserve">If yes, please provide funding source &amp; grant or funding #:   </w:t>
            </w:r>
            <w:r w:rsidRPr="00FA190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190A">
              <w:rPr>
                <w:i/>
                <w:sz w:val="20"/>
                <w:szCs w:val="20"/>
              </w:rPr>
              <w:instrText xml:space="preserve"> FORMTEXT </w:instrText>
            </w:r>
            <w:r w:rsidRPr="00FA190A">
              <w:rPr>
                <w:i/>
                <w:sz w:val="20"/>
                <w:szCs w:val="20"/>
              </w:rPr>
            </w:r>
            <w:r w:rsidRPr="00FA190A">
              <w:rPr>
                <w:i/>
                <w:sz w:val="20"/>
                <w:szCs w:val="20"/>
              </w:rPr>
              <w:fldChar w:fldCharType="separate"/>
            </w:r>
            <w:r w:rsidRPr="00FA190A">
              <w:rPr>
                <w:i/>
                <w:noProof/>
                <w:sz w:val="20"/>
                <w:szCs w:val="20"/>
              </w:rPr>
              <w:t> </w:t>
            </w:r>
            <w:r w:rsidRPr="00FA190A">
              <w:rPr>
                <w:i/>
                <w:noProof/>
                <w:sz w:val="20"/>
                <w:szCs w:val="20"/>
              </w:rPr>
              <w:t> </w:t>
            </w:r>
            <w:r w:rsidRPr="00FA190A">
              <w:rPr>
                <w:i/>
                <w:noProof/>
                <w:sz w:val="20"/>
                <w:szCs w:val="20"/>
              </w:rPr>
              <w:t> </w:t>
            </w:r>
            <w:r w:rsidRPr="00FA190A">
              <w:rPr>
                <w:i/>
                <w:noProof/>
                <w:sz w:val="20"/>
                <w:szCs w:val="20"/>
              </w:rPr>
              <w:t> </w:t>
            </w:r>
            <w:r w:rsidRPr="00FA190A">
              <w:rPr>
                <w:i/>
                <w:noProof/>
                <w:sz w:val="20"/>
                <w:szCs w:val="20"/>
              </w:rPr>
              <w:t> </w:t>
            </w:r>
            <w:r w:rsidRPr="00FA190A">
              <w:rPr>
                <w:i/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    </w:t>
            </w:r>
          </w:p>
          <w:p w14:paraId="06FD3536" w14:textId="77777777" w:rsidR="00B26146" w:rsidRPr="00FA190A" w:rsidRDefault="00B26146" w:rsidP="00B2614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14:paraId="2599C87A" w14:textId="33E2CCC4" w:rsidR="00B26146" w:rsidRPr="00FA190A" w:rsidRDefault="00B26146" w:rsidP="00B26146">
            <w:pPr>
              <w:widowControl/>
              <w:autoSpaceDE/>
              <w:autoSpaceDN/>
              <w:ind w:left="795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ab/>
              <w:t xml:space="preserve">  </w:t>
            </w: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Check if no cost extension</w:t>
            </w:r>
          </w:p>
          <w:p w14:paraId="58535568" w14:textId="77777777" w:rsidR="00B26146" w:rsidRPr="00FA190A" w:rsidRDefault="00B26146" w:rsidP="00B2614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14:paraId="48D45B68" w14:textId="7F12AAF8" w:rsidR="00370B32" w:rsidRPr="00FA190A" w:rsidRDefault="00A17DA9" w:rsidP="006C0893">
            <w:pPr>
              <w:widowControl/>
              <w:numPr>
                <w:ilvl w:val="0"/>
                <w:numId w:val="46"/>
              </w:numPr>
              <w:autoSpaceDE/>
              <w:autoSpaceDN/>
              <w:ind w:left="533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>Since the last review, h</w:t>
            </w:r>
            <w:r w:rsidR="00BD7A32" w:rsidRPr="00FA190A">
              <w:rPr>
                <w:sz w:val="20"/>
                <w:szCs w:val="20"/>
              </w:rPr>
              <w:t xml:space="preserve">ave there been any </w:t>
            </w:r>
            <w:r w:rsidRPr="00FA190A">
              <w:rPr>
                <w:sz w:val="20"/>
                <w:szCs w:val="20"/>
              </w:rPr>
              <w:t xml:space="preserve">budget </w:t>
            </w:r>
            <w:r w:rsidR="00BD7A32" w:rsidRPr="00FA190A">
              <w:rPr>
                <w:sz w:val="20"/>
                <w:szCs w:val="20"/>
              </w:rPr>
              <w:t xml:space="preserve">changes </w:t>
            </w:r>
            <w:r w:rsidRPr="00FA190A">
              <w:rPr>
                <w:sz w:val="20"/>
                <w:szCs w:val="20"/>
              </w:rPr>
              <w:t>or changes in requirements for space, personnel, equipment, or supplies that may impact the STVHCS</w:t>
            </w:r>
            <w:r w:rsidR="00BD7A32" w:rsidRPr="00FA190A">
              <w:rPr>
                <w:sz w:val="20"/>
                <w:szCs w:val="20"/>
              </w:rPr>
              <w:t xml:space="preserve">?  </w:t>
            </w:r>
          </w:p>
          <w:p w14:paraId="15C38870" w14:textId="1DB4B2E1" w:rsidR="00370B32" w:rsidRPr="00FA190A" w:rsidRDefault="00370B32" w:rsidP="00370B32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No.    </w:t>
            </w:r>
          </w:p>
          <w:p w14:paraId="0955FA7F" w14:textId="77777777" w:rsidR="00370B32" w:rsidRPr="00FA190A" w:rsidRDefault="00370B32" w:rsidP="00370B32">
            <w:pPr>
              <w:ind w:left="972"/>
              <w:rPr>
                <w:sz w:val="10"/>
                <w:szCs w:val="10"/>
              </w:rPr>
            </w:pPr>
          </w:p>
          <w:p w14:paraId="31097929" w14:textId="77777777" w:rsidR="00BD7A32" w:rsidRPr="00FA190A" w:rsidRDefault="00370B32" w:rsidP="00370B32">
            <w:pPr>
              <w:ind w:left="972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90A">
              <w:rPr>
                <w:sz w:val="20"/>
                <w:szCs w:val="20"/>
              </w:rPr>
              <w:instrText xml:space="preserve"> FORMCHECKBOX </w:instrText>
            </w:r>
            <w:r w:rsidR="00C36F6C" w:rsidRPr="00FA190A">
              <w:rPr>
                <w:sz w:val="20"/>
                <w:szCs w:val="20"/>
              </w:rPr>
            </w:r>
            <w:r w:rsidR="00C36F6C" w:rsidRPr="00FA190A">
              <w:rPr>
                <w:sz w:val="20"/>
                <w:szCs w:val="20"/>
              </w:rPr>
              <w:fldChar w:fldCharType="separate"/>
            </w:r>
            <w:r w:rsidRPr="00FA190A">
              <w:rPr>
                <w:sz w:val="20"/>
                <w:szCs w:val="20"/>
              </w:rPr>
              <w:fldChar w:fldCharType="end"/>
            </w:r>
            <w:r w:rsidRPr="00FA190A">
              <w:rPr>
                <w:sz w:val="20"/>
                <w:szCs w:val="20"/>
              </w:rPr>
              <w:t xml:space="preserve">  Yes.  </w:t>
            </w:r>
          </w:p>
          <w:p w14:paraId="04A2D1D9" w14:textId="77777777" w:rsidR="00BD7A32" w:rsidRPr="00FA190A" w:rsidRDefault="00BD7A32" w:rsidP="00370B32">
            <w:pPr>
              <w:ind w:left="972"/>
              <w:rPr>
                <w:sz w:val="20"/>
                <w:szCs w:val="20"/>
              </w:rPr>
            </w:pPr>
          </w:p>
          <w:p w14:paraId="0FBB2F1A" w14:textId="3A92735B" w:rsidR="00370B32" w:rsidRPr="00FA190A" w:rsidRDefault="00BD7A32" w:rsidP="00BD7A32">
            <w:pPr>
              <w:ind w:left="720"/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>If yes, please explain:</w:t>
            </w:r>
            <w:r w:rsidR="00370B32" w:rsidRPr="00FA190A">
              <w:rPr>
                <w:sz w:val="20"/>
                <w:szCs w:val="20"/>
              </w:rPr>
              <w:t xml:space="preserve">   </w:t>
            </w:r>
            <w:r w:rsidR="00370B32" w:rsidRPr="00FA190A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0B32" w:rsidRPr="00FA190A">
              <w:rPr>
                <w:i/>
                <w:sz w:val="20"/>
                <w:szCs w:val="20"/>
              </w:rPr>
              <w:instrText xml:space="preserve"> FORMTEXT </w:instrText>
            </w:r>
            <w:r w:rsidR="00370B32" w:rsidRPr="00FA190A">
              <w:rPr>
                <w:i/>
                <w:sz w:val="20"/>
                <w:szCs w:val="20"/>
              </w:rPr>
            </w:r>
            <w:r w:rsidR="00370B32" w:rsidRPr="00FA190A">
              <w:rPr>
                <w:i/>
                <w:sz w:val="20"/>
                <w:szCs w:val="20"/>
              </w:rPr>
              <w:fldChar w:fldCharType="separate"/>
            </w:r>
            <w:r w:rsidR="00370B32" w:rsidRPr="00FA190A">
              <w:rPr>
                <w:i/>
                <w:noProof/>
                <w:sz w:val="20"/>
                <w:szCs w:val="20"/>
              </w:rPr>
              <w:t> </w:t>
            </w:r>
            <w:r w:rsidR="00370B32" w:rsidRPr="00FA190A">
              <w:rPr>
                <w:i/>
                <w:noProof/>
                <w:sz w:val="20"/>
                <w:szCs w:val="20"/>
              </w:rPr>
              <w:t> </w:t>
            </w:r>
            <w:r w:rsidR="00370B32" w:rsidRPr="00FA190A">
              <w:rPr>
                <w:i/>
                <w:noProof/>
                <w:sz w:val="20"/>
                <w:szCs w:val="20"/>
              </w:rPr>
              <w:t> </w:t>
            </w:r>
            <w:r w:rsidR="00370B32" w:rsidRPr="00FA190A">
              <w:rPr>
                <w:i/>
                <w:noProof/>
                <w:sz w:val="20"/>
                <w:szCs w:val="20"/>
              </w:rPr>
              <w:t> </w:t>
            </w:r>
            <w:r w:rsidR="00370B32" w:rsidRPr="00FA190A">
              <w:rPr>
                <w:i/>
                <w:noProof/>
                <w:sz w:val="20"/>
                <w:szCs w:val="20"/>
              </w:rPr>
              <w:t> </w:t>
            </w:r>
            <w:r w:rsidR="00370B32" w:rsidRPr="00FA190A">
              <w:rPr>
                <w:i/>
                <w:sz w:val="20"/>
                <w:szCs w:val="20"/>
              </w:rPr>
              <w:fldChar w:fldCharType="end"/>
            </w:r>
            <w:r w:rsidR="00370B32" w:rsidRPr="00FA190A">
              <w:rPr>
                <w:sz w:val="20"/>
                <w:szCs w:val="20"/>
              </w:rPr>
              <w:t xml:space="preserve">           </w:t>
            </w:r>
          </w:p>
          <w:p w14:paraId="1B0AA9D3" w14:textId="32B90972" w:rsidR="00370B32" w:rsidRPr="00FA190A" w:rsidRDefault="00370B32" w:rsidP="00370B32">
            <w:pPr>
              <w:rPr>
                <w:sz w:val="20"/>
                <w:szCs w:val="20"/>
              </w:rPr>
            </w:pPr>
            <w:r w:rsidRPr="00FA190A">
              <w:rPr>
                <w:sz w:val="20"/>
                <w:szCs w:val="20"/>
              </w:rPr>
              <w:t xml:space="preserve">                                 </w:t>
            </w:r>
          </w:p>
          <w:p w14:paraId="0EA0DBB9" w14:textId="191D1995" w:rsidR="00370B32" w:rsidRPr="00FA190A" w:rsidRDefault="00370B32" w:rsidP="006C0893">
            <w:pPr>
              <w:ind w:left="540"/>
              <w:rPr>
                <w:sz w:val="20"/>
                <w:szCs w:val="20"/>
              </w:rPr>
            </w:pPr>
          </w:p>
        </w:tc>
      </w:tr>
    </w:tbl>
    <w:p w14:paraId="5159520D" w14:textId="77777777" w:rsidR="00D96BE5" w:rsidRPr="00FA190A" w:rsidRDefault="00D96BE5" w:rsidP="00D96BE5">
      <w:pPr>
        <w:pStyle w:val="Header"/>
        <w:rPr>
          <w:b/>
          <w:color w:val="44546A" w:themeColor="text2"/>
          <w:sz w:val="2"/>
          <w:szCs w:val="2"/>
        </w:rPr>
      </w:pPr>
    </w:p>
    <w:p w14:paraId="1F770D78" w14:textId="77777777" w:rsidR="00BA0F67" w:rsidRPr="00FA190A" w:rsidRDefault="00BA0F67" w:rsidP="00BA0F67">
      <w:pPr>
        <w:pStyle w:val="Header"/>
        <w:rPr>
          <w:b/>
          <w:color w:val="000080"/>
          <w:sz w:val="16"/>
          <w:szCs w:val="16"/>
        </w:rPr>
      </w:pPr>
    </w:p>
    <w:sectPr w:rsidR="00BA0F67" w:rsidRPr="00FA190A" w:rsidSect="001613D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ED9A" w14:textId="77777777" w:rsidR="004A0926" w:rsidRDefault="004A0926" w:rsidP="0043645C">
      <w:r>
        <w:separator/>
      </w:r>
    </w:p>
  </w:endnote>
  <w:endnote w:type="continuationSeparator" w:id="0">
    <w:p w14:paraId="70954A33" w14:textId="77777777" w:rsidR="004A0926" w:rsidRDefault="004A0926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1A6" w14:textId="66C20EEE" w:rsidR="00604F54" w:rsidRPr="009805E1" w:rsidRDefault="00604F54" w:rsidP="009805E1">
    <w:pPr>
      <w:pStyle w:val="Footer"/>
      <w:rPr>
        <w:noProof/>
        <w:sz w:val="18"/>
        <w:szCs w:val="18"/>
      </w:rPr>
    </w:pP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</w:r>
    <w:r w:rsidRPr="009805E1">
      <w:rPr>
        <w:sz w:val="18"/>
        <w:szCs w:val="18"/>
      </w:rPr>
      <w:tab/>
      <w:t xml:space="preserve">Page </w:t>
    </w:r>
    <w:r w:rsidRPr="009805E1">
      <w:rPr>
        <w:sz w:val="18"/>
        <w:szCs w:val="18"/>
      </w:rPr>
      <w:fldChar w:fldCharType="begin"/>
    </w:r>
    <w:r w:rsidRPr="009805E1">
      <w:rPr>
        <w:sz w:val="18"/>
        <w:szCs w:val="18"/>
      </w:rPr>
      <w:instrText xml:space="preserve"> PAGE   \* MERGEFORMAT </w:instrText>
    </w:r>
    <w:r w:rsidRPr="009805E1">
      <w:rPr>
        <w:sz w:val="18"/>
        <w:szCs w:val="18"/>
      </w:rPr>
      <w:fldChar w:fldCharType="separate"/>
    </w:r>
    <w:r w:rsidRPr="009805E1">
      <w:rPr>
        <w:noProof/>
        <w:sz w:val="18"/>
        <w:szCs w:val="18"/>
      </w:rPr>
      <w:t>1</w:t>
    </w:r>
    <w:r w:rsidRPr="009805E1">
      <w:rPr>
        <w:noProof/>
        <w:sz w:val="18"/>
        <w:szCs w:val="18"/>
      </w:rPr>
      <w:fldChar w:fldCharType="end"/>
    </w:r>
  </w:p>
  <w:p w14:paraId="402D3F9C" w14:textId="77777777" w:rsidR="00604F54" w:rsidRPr="009805E1" w:rsidRDefault="00604F54" w:rsidP="009805E1">
    <w:pPr>
      <w:pStyle w:val="Footer"/>
      <w:rPr>
        <w:noProof/>
        <w:sz w:val="18"/>
        <w:szCs w:val="18"/>
      </w:rPr>
    </w:pPr>
    <w:r w:rsidRPr="009805E1">
      <w:rPr>
        <w:noProof/>
        <w:sz w:val="18"/>
        <w:szCs w:val="18"/>
      </w:rPr>
      <w:t>R&amp;DC</w:t>
    </w:r>
  </w:p>
  <w:p w14:paraId="22EE2980" w14:textId="31EF5DE7" w:rsidR="00604F54" w:rsidRPr="009805E1" w:rsidRDefault="00604F54" w:rsidP="009805E1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Continuing Review Application – </w:t>
    </w:r>
    <w:r w:rsidR="00F65C72">
      <w:rPr>
        <w:noProof/>
        <w:sz w:val="18"/>
        <w:szCs w:val="18"/>
      </w:rPr>
      <w:t>09/07</w:t>
    </w:r>
    <w:r w:rsidR="00A423EC">
      <w:rPr>
        <w:noProof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2070" w14:textId="77777777" w:rsidR="004A0926" w:rsidRDefault="004A0926" w:rsidP="0043645C">
      <w:r>
        <w:separator/>
      </w:r>
    </w:p>
  </w:footnote>
  <w:footnote w:type="continuationSeparator" w:id="0">
    <w:p w14:paraId="606FA865" w14:textId="77777777" w:rsidR="004A0926" w:rsidRDefault="004A0926" w:rsidP="0043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47"/>
    </w:tblGrid>
    <w:tr w:rsidR="00B031F8" w:rsidRPr="00A018A6" w14:paraId="31A991CF" w14:textId="77777777" w:rsidTr="00B031F8">
      <w:tc>
        <w:tcPr>
          <w:tcW w:w="10147" w:type="dxa"/>
          <w:shd w:val="clear" w:color="auto" w:fill="4472C4"/>
        </w:tcPr>
        <w:p w14:paraId="52F409AB" w14:textId="68E2ACCE" w:rsidR="00B031F8" w:rsidRDefault="005266D5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 xml:space="preserve">STVHCS </w:t>
          </w:r>
          <w:r w:rsidR="00B031F8">
            <w:rPr>
              <w:b/>
              <w:color w:val="FFFFFF"/>
              <w:sz w:val="28"/>
              <w:szCs w:val="28"/>
            </w:rPr>
            <w:t>Research and Development Committee</w:t>
          </w:r>
        </w:p>
        <w:p w14:paraId="7723C0D5" w14:textId="39365908" w:rsidR="00B031F8" w:rsidRPr="00A018A6" w:rsidRDefault="005266D5" w:rsidP="009805E1">
          <w:pPr>
            <w:tabs>
              <w:tab w:val="center" w:pos="4320"/>
            </w:tabs>
            <w:ind w:left="-540" w:firstLine="540"/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Institutional Update</w:t>
          </w:r>
        </w:p>
      </w:tc>
    </w:tr>
  </w:tbl>
  <w:p w14:paraId="514B715D" w14:textId="77777777" w:rsidR="00604F54" w:rsidRPr="009805E1" w:rsidRDefault="00604F54" w:rsidP="009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BF"/>
    <w:multiLevelType w:val="hybridMultilevel"/>
    <w:tmpl w:val="E1ECDB22"/>
    <w:lvl w:ilvl="0" w:tplc="33C2FD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7F5"/>
    <w:multiLevelType w:val="hybridMultilevel"/>
    <w:tmpl w:val="C748AB66"/>
    <w:lvl w:ilvl="0" w:tplc="AA18E3A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C0A7C"/>
    <w:multiLevelType w:val="hybridMultilevel"/>
    <w:tmpl w:val="B7D4E906"/>
    <w:lvl w:ilvl="0" w:tplc="3A287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3AA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04308"/>
    <w:multiLevelType w:val="hybridMultilevel"/>
    <w:tmpl w:val="A3F0B022"/>
    <w:lvl w:ilvl="0" w:tplc="78D06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447E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5A20"/>
    <w:multiLevelType w:val="hybridMultilevel"/>
    <w:tmpl w:val="4A0E6774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ECC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6AAF"/>
    <w:multiLevelType w:val="hybridMultilevel"/>
    <w:tmpl w:val="2842F1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21AA2"/>
    <w:multiLevelType w:val="hybridMultilevel"/>
    <w:tmpl w:val="E38ABA7E"/>
    <w:lvl w:ilvl="0" w:tplc="FF6088F6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63F8"/>
    <w:multiLevelType w:val="hybridMultilevel"/>
    <w:tmpl w:val="D6621372"/>
    <w:lvl w:ilvl="0" w:tplc="8C80B47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77422"/>
    <w:multiLevelType w:val="hybridMultilevel"/>
    <w:tmpl w:val="C4EC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D44CC"/>
    <w:multiLevelType w:val="hybridMultilevel"/>
    <w:tmpl w:val="076029F8"/>
    <w:lvl w:ilvl="0" w:tplc="698E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15A69"/>
    <w:multiLevelType w:val="hybridMultilevel"/>
    <w:tmpl w:val="80F6F1E4"/>
    <w:lvl w:ilvl="0" w:tplc="8C80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0484C"/>
    <w:multiLevelType w:val="hybridMultilevel"/>
    <w:tmpl w:val="91C60310"/>
    <w:lvl w:ilvl="0" w:tplc="7FE61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B46AC"/>
    <w:multiLevelType w:val="hybridMultilevel"/>
    <w:tmpl w:val="D6784280"/>
    <w:lvl w:ilvl="0" w:tplc="8C80B47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9103BE"/>
    <w:multiLevelType w:val="hybridMultilevel"/>
    <w:tmpl w:val="2186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696F"/>
    <w:multiLevelType w:val="hybridMultilevel"/>
    <w:tmpl w:val="2D7C724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0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4B31"/>
    <w:multiLevelType w:val="hybridMultilevel"/>
    <w:tmpl w:val="E1D4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36519"/>
    <w:multiLevelType w:val="hybridMultilevel"/>
    <w:tmpl w:val="98B270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256FD5"/>
    <w:multiLevelType w:val="hybridMultilevel"/>
    <w:tmpl w:val="3772A2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30430">
    <w:abstractNumId w:val="0"/>
  </w:num>
  <w:num w:numId="2" w16cid:durableId="1035890936">
    <w:abstractNumId w:val="30"/>
  </w:num>
  <w:num w:numId="3" w16cid:durableId="1096633960">
    <w:abstractNumId w:val="29"/>
  </w:num>
  <w:num w:numId="4" w16cid:durableId="939220273">
    <w:abstractNumId w:val="16"/>
  </w:num>
  <w:num w:numId="5" w16cid:durableId="1500582309">
    <w:abstractNumId w:val="9"/>
  </w:num>
  <w:num w:numId="6" w16cid:durableId="1859350858">
    <w:abstractNumId w:val="26"/>
  </w:num>
  <w:num w:numId="7" w16cid:durableId="376273649">
    <w:abstractNumId w:val="12"/>
  </w:num>
  <w:num w:numId="8" w16cid:durableId="1664501815">
    <w:abstractNumId w:val="27"/>
  </w:num>
  <w:num w:numId="9" w16cid:durableId="1962833134">
    <w:abstractNumId w:val="4"/>
  </w:num>
  <w:num w:numId="10" w16cid:durableId="400251990">
    <w:abstractNumId w:val="21"/>
  </w:num>
  <w:num w:numId="11" w16cid:durableId="2023359616">
    <w:abstractNumId w:val="10"/>
  </w:num>
  <w:num w:numId="12" w16cid:durableId="592393602">
    <w:abstractNumId w:val="3"/>
  </w:num>
  <w:num w:numId="13" w16cid:durableId="1750535255">
    <w:abstractNumId w:val="38"/>
  </w:num>
  <w:num w:numId="14" w16cid:durableId="747577644">
    <w:abstractNumId w:val="24"/>
  </w:num>
  <w:num w:numId="15" w16cid:durableId="1253776250">
    <w:abstractNumId w:val="41"/>
  </w:num>
  <w:num w:numId="16" w16cid:durableId="145437395">
    <w:abstractNumId w:val="36"/>
  </w:num>
  <w:num w:numId="17" w16cid:durableId="1726758703">
    <w:abstractNumId w:val="1"/>
  </w:num>
  <w:num w:numId="18" w16cid:durableId="721714286">
    <w:abstractNumId w:val="47"/>
  </w:num>
  <w:num w:numId="19" w16cid:durableId="1246302104">
    <w:abstractNumId w:val="11"/>
  </w:num>
  <w:num w:numId="20" w16cid:durableId="543635443">
    <w:abstractNumId w:val="22"/>
  </w:num>
  <w:num w:numId="21" w16cid:durableId="94860558">
    <w:abstractNumId w:val="20"/>
  </w:num>
  <w:num w:numId="22" w16cid:durableId="376584705">
    <w:abstractNumId w:val="33"/>
  </w:num>
  <w:num w:numId="23" w16cid:durableId="2125344204">
    <w:abstractNumId w:val="40"/>
  </w:num>
  <w:num w:numId="24" w16cid:durableId="1309553131">
    <w:abstractNumId w:val="19"/>
  </w:num>
  <w:num w:numId="25" w16cid:durableId="848444361">
    <w:abstractNumId w:val="14"/>
  </w:num>
  <w:num w:numId="26" w16cid:durableId="1661693876">
    <w:abstractNumId w:val="45"/>
  </w:num>
  <w:num w:numId="27" w16cid:durableId="419958412">
    <w:abstractNumId w:val="8"/>
  </w:num>
  <w:num w:numId="28" w16cid:durableId="1931160332">
    <w:abstractNumId w:val="31"/>
  </w:num>
  <w:num w:numId="29" w16cid:durableId="1154955663">
    <w:abstractNumId w:val="15"/>
  </w:num>
  <w:num w:numId="30" w16cid:durableId="244606307">
    <w:abstractNumId w:val="46"/>
  </w:num>
  <w:num w:numId="31" w16cid:durableId="1620332222">
    <w:abstractNumId w:val="18"/>
  </w:num>
  <w:num w:numId="32" w16cid:durableId="1555046207">
    <w:abstractNumId w:val="44"/>
  </w:num>
  <w:num w:numId="33" w16cid:durableId="396440185">
    <w:abstractNumId w:val="17"/>
  </w:num>
  <w:num w:numId="34" w16cid:durableId="916940757">
    <w:abstractNumId w:val="43"/>
  </w:num>
  <w:num w:numId="35" w16cid:durableId="1227254885">
    <w:abstractNumId w:val="25"/>
  </w:num>
  <w:num w:numId="36" w16cid:durableId="1991135477">
    <w:abstractNumId w:val="28"/>
  </w:num>
  <w:num w:numId="37" w16cid:durableId="1188132524">
    <w:abstractNumId w:val="13"/>
  </w:num>
  <w:num w:numId="38" w16cid:durableId="1986467428">
    <w:abstractNumId w:val="6"/>
  </w:num>
  <w:num w:numId="39" w16cid:durableId="364215351">
    <w:abstractNumId w:val="42"/>
  </w:num>
  <w:num w:numId="40" w16cid:durableId="998579375">
    <w:abstractNumId w:val="7"/>
  </w:num>
  <w:num w:numId="41" w16cid:durableId="1579558976">
    <w:abstractNumId w:val="34"/>
  </w:num>
  <w:num w:numId="42" w16cid:durableId="930577504">
    <w:abstractNumId w:val="5"/>
  </w:num>
  <w:num w:numId="43" w16cid:durableId="682241632">
    <w:abstractNumId w:val="32"/>
  </w:num>
  <w:num w:numId="44" w16cid:durableId="1052771787">
    <w:abstractNumId w:val="2"/>
  </w:num>
  <w:num w:numId="45" w16cid:durableId="593394283">
    <w:abstractNumId w:val="39"/>
  </w:num>
  <w:num w:numId="46" w16cid:durableId="948320022">
    <w:abstractNumId w:val="35"/>
  </w:num>
  <w:num w:numId="47" w16cid:durableId="895580051">
    <w:abstractNumId w:val="23"/>
  </w:num>
  <w:num w:numId="48" w16cid:durableId="1136752444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6828"/>
    <w:rsid w:val="000174D4"/>
    <w:rsid w:val="00017D37"/>
    <w:rsid w:val="00025636"/>
    <w:rsid w:val="00025D34"/>
    <w:rsid w:val="00052F1D"/>
    <w:rsid w:val="00055C2D"/>
    <w:rsid w:val="0007200C"/>
    <w:rsid w:val="0007473C"/>
    <w:rsid w:val="0007569E"/>
    <w:rsid w:val="000A07B4"/>
    <w:rsid w:val="000B469A"/>
    <w:rsid w:val="000C1861"/>
    <w:rsid w:val="000C2FB5"/>
    <w:rsid w:val="00124137"/>
    <w:rsid w:val="0013020B"/>
    <w:rsid w:val="00141558"/>
    <w:rsid w:val="00145D62"/>
    <w:rsid w:val="001470FE"/>
    <w:rsid w:val="00155DE4"/>
    <w:rsid w:val="001613DD"/>
    <w:rsid w:val="00171B71"/>
    <w:rsid w:val="00177B39"/>
    <w:rsid w:val="00184E4E"/>
    <w:rsid w:val="001958CC"/>
    <w:rsid w:val="001A1E82"/>
    <w:rsid w:val="001B0F32"/>
    <w:rsid w:val="001B3B72"/>
    <w:rsid w:val="001C65D0"/>
    <w:rsid w:val="001F5F21"/>
    <w:rsid w:val="002026FC"/>
    <w:rsid w:val="00203E62"/>
    <w:rsid w:val="00216A3B"/>
    <w:rsid w:val="002223E3"/>
    <w:rsid w:val="0025118A"/>
    <w:rsid w:val="002722A6"/>
    <w:rsid w:val="00275107"/>
    <w:rsid w:val="00281F82"/>
    <w:rsid w:val="002B2D63"/>
    <w:rsid w:val="002F6F83"/>
    <w:rsid w:val="00305ED9"/>
    <w:rsid w:val="0031692E"/>
    <w:rsid w:val="0035313D"/>
    <w:rsid w:val="00370B32"/>
    <w:rsid w:val="003A0BDE"/>
    <w:rsid w:val="003A1737"/>
    <w:rsid w:val="003A3C09"/>
    <w:rsid w:val="003B222E"/>
    <w:rsid w:val="003C20B1"/>
    <w:rsid w:val="003F0851"/>
    <w:rsid w:val="003F1816"/>
    <w:rsid w:val="00400986"/>
    <w:rsid w:val="00407301"/>
    <w:rsid w:val="0043645C"/>
    <w:rsid w:val="004809C4"/>
    <w:rsid w:val="004A0926"/>
    <w:rsid w:val="004A2F7B"/>
    <w:rsid w:val="004A3092"/>
    <w:rsid w:val="004A3AC8"/>
    <w:rsid w:val="004A49F3"/>
    <w:rsid w:val="004A57DC"/>
    <w:rsid w:val="004B555E"/>
    <w:rsid w:val="004E3427"/>
    <w:rsid w:val="004E3AD9"/>
    <w:rsid w:val="004F661D"/>
    <w:rsid w:val="00500012"/>
    <w:rsid w:val="005228F5"/>
    <w:rsid w:val="005266D5"/>
    <w:rsid w:val="00531420"/>
    <w:rsid w:val="00536A85"/>
    <w:rsid w:val="0054598F"/>
    <w:rsid w:val="00575265"/>
    <w:rsid w:val="00590FAC"/>
    <w:rsid w:val="005B71FC"/>
    <w:rsid w:val="005C2A86"/>
    <w:rsid w:val="005F22E8"/>
    <w:rsid w:val="00603821"/>
    <w:rsid w:val="00604F54"/>
    <w:rsid w:val="00623700"/>
    <w:rsid w:val="006408F9"/>
    <w:rsid w:val="00645252"/>
    <w:rsid w:val="006511F3"/>
    <w:rsid w:val="00680ACD"/>
    <w:rsid w:val="00690B8D"/>
    <w:rsid w:val="00690CFB"/>
    <w:rsid w:val="00697D40"/>
    <w:rsid w:val="006A058D"/>
    <w:rsid w:val="006B38F5"/>
    <w:rsid w:val="006B5828"/>
    <w:rsid w:val="006C0893"/>
    <w:rsid w:val="006C5668"/>
    <w:rsid w:val="006D33FA"/>
    <w:rsid w:val="006D3D74"/>
    <w:rsid w:val="006D49C6"/>
    <w:rsid w:val="006F370A"/>
    <w:rsid w:val="00715CF5"/>
    <w:rsid w:val="00723E85"/>
    <w:rsid w:val="00730EF6"/>
    <w:rsid w:val="00736354"/>
    <w:rsid w:val="007727E5"/>
    <w:rsid w:val="0077627E"/>
    <w:rsid w:val="007A5DC9"/>
    <w:rsid w:val="007C632E"/>
    <w:rsid w:val="007E6242"/>
    <w:rsid w:val="00813185"/>
    <w:rsid w:val="0083569A"/>
    <w:rsid w:val="00895426"/>
    <w:rsid w:val="008A3266"/>
    <w:rsid w:val="008A6506"/>
    <w:rsid w:val="008A6AA9"/>
    <w:rsid w:val="008B7CB1"/>
    <w:rsid w:val="008C2F84"/>
    <w:rsid w:val="008C6B7B"/>
    <w:rsid w:val="008D2DA2"/>
    <w:rsid w:val="008D6538"/>
    <w:rsid w:val="008F051A"/>
    <w:rsid w:val="00903B52"/>
    <w:rsid w:val="009326EE"/>
    <w:rsid w:val="00932AA6"/>
    <w:rsid w:val="00940767"/>
    <w:rsid w:val="0094213D"/>
    <w:rsid w:val="00954DED"/>
    <w:rsid w:val="00974F33"/>
    <w:rsid w:val="009805E1"/>
    <w:rsid w:val="009A5912"/>
    <w:rsid w:val="009C44A1"/>
    <w:rsid w:val="009D2F5B"/>
    <w:rsid w:val="009E3E3D"/>
    <w:rsid w:val="009F2E02"/>
    <w:rsid w:val="009F4EAC"/>
    <w:rsid w:val="00A014D8"/>
    <w:rsid w:val="00A17DA9"/>
    <w:rsid w:val="00A24F9B"/>
    <w:rsid w:val="00A36EA3"/>
    <w:rsid w:val="00A423EC"/>
    <w:rsid w:val="00A47314"/>
    <w:rsid w:val="00A53CAA"/>
    <w:rsid w:val="00A721CE"/>
    <w:rsid w:val="00A815B1"/>
    <w:rsid w:val="00A90ACA"/>
    <w:rsid w:val="00A9204E"/>
    <w:rsid w:val="00A94F17"/>
    <w:rsid w:val="00AE4C3A"/>
    <w:rsid w:val="00AE7E79"/>
    <w:rsid w:val="00B02C9A"/>
    <w:rsid w:val="00B031F8"/>
    <w:rsid w:val="00B12B4B"/>
    <w:rsid w:val="00B25AD5"/>
    <w:rsid w:val="00B26146"/>
    <w:rsid w:val="00B36C94"/>
    <w:rsid w:val="00B40ED4"/>
    <w:rsid w:val="00B806D7"/>
    <w:rsid w:val="00B81903"/>
    <w:rsid w:val="00B86030"/>
    <w:rsid w:val="00B92D9A"/>
    <w:rsid w:val="00B97E1C"/>
    <w:rsid w:val="00BA0F67"/>
    <w:rsid w:val="00BA169E"/>
    <w:rsid w:val="00BA4775"/>
    <w:rsid w:val="00BC2B47"/>
    <w:rsid w:val="00BD7A32"/>
    <w:rsid w:val="00BE695B"/>
    <w:rsid w:val="00BF2C4B"/>
    <w:rsid w:val="00C20504"/>
    <w:rsid w:val="00C36F6C"/>
    <w:rsid w:val="00C408CE"/>
    <w:rsid w:val="00C46D83"/>
    <w:rsid w:val="00C520A8"/>
    <w:rsid w:val="00C55AE1"/>
    <w:rsid w:val="00C6189C"/>
    <w:rsid w:val="00C6233C"/>
    <w:rsid w:val="00C70DAB"/>
    <w:rsid w:val="00C7652D"/>
    <w:rsid w:val="00C86DF1"/>
    <w:rsid w:val="00C90BEF"/>
    <w:rsid w:val="00C93C09"/>
    <w:rsid w:val="00C96FC5"/>
    <w:rsid w:val="00CB6F08"/>
    <w:rsid w:val="00CC0BB8"/>
    <w:rsid w:val="00CC73A8"/>
    <w:rsid w:val="00CD2D0A"/>
    <w:rsid w:val="00CD46F2"/>
    <w:rsid w:val="00CE129C"/>
    <w:rsid w:val="00CE3C9B"/>
    <w:rsid w:val="00D07207"/>
    <w:rsid w:val="00D11AA5"/>
    <w:rsid w:val="00D15CFF"/>
    <w:rsid w:val="00D24B8D"/>
    <w:rsid w:val="00D4571E"/>
    <w:rsid w:val="00D7796C"/>
    <w:rsid w:val="00D80007"/>
    <w:rsid w:val="00D96BE5"/>
    <w:rsid w:val="00DA2ADF"/>
    <w:rsid w:val="00DD74D4"/>
    <w:rsid w:val="00DE16B8"/>
    <w:rsid w:val="00DE1D0E"/>
    <w:rsid w:val="00DE4C71"/>
    <w:rsid w:val="00DF01EB"/>
    <w:rsid w:val="00E45271"/>
    <w:rsid w:val="00E52A13"/>
    <w:rsid w:val="00E741FE"/>
    <w:rsid w:val="00EB13F9"/>
    <w:rsid w:val="00EB3DFF"/>
    <w:rsid w:val="00EB525E"/>
    <w:rsid w:val="00EF2BC2"/>
    <w:rsid w:val="00EF4B80"/>
    <w:rsid w:val="00EF7647"/>
    <w:rsid w:val="00F114A3"/>
    <w:rsid w:val="00F22417"/>
    <w:rsid w:val="00F2343A"/>
    <w:rsid w:val="00F40EC4"/>
    <w:rsid w:val="00F47071"/>
    <w:rsid w:val="00F51BB3"/>
    <w:rsid w:val="00F609DB"/>
    <w:rsid w:val="00F61BED"/>
    <w:rsid w:val="00F62491"/>
    <w:rsid w:val="00F65C72"/>
    <w:rsid w:val="00F73729"/>
    <w:rsid w:val="00F77CAF"/>
    <w:rsid w:val="00F82D06"/>
    <w:rsid w:val="00FA190A"/>
    <w:rsid w:val="00FB4BD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6B0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  <w:style w:type="paragraph" w:styleId="Revision">
    <w:name w:val="Revision"/>
    <w:hidden/>
    <w:uiPriority w:val="99"/>
    <w:semiHidden/>
    <w:rsid w:val="00DE4C7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AE4D-D728-4BE0-8657-72828A005EB6}"/>
      </w:docPartPr>
      <w:docPartBody>
        <w:p w:rsidR="00F05A6E" w:rsidRDefault="00142D4B"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3F11CC934CF19D560919EA72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F68C-AF45-4EC9-B063-CC650CC7B954}"/>
      </w:docPartPr>
      <w:docPartBody>
        <w:p w:rsidR="00B12369" w:rsidRDefault="0030748C" w:rsidP="0030748C">
          <w:pPr>
            <w:pStyle w:val="FF4E3F11CC934CF19D560919EA723E93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EFEC8B2F145E2A02D2954FD07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7979-C8CC-4427-9702-2BF2A71DA65D}"/>
      </w:docPartPr>
      <w:docPartBody>
        <w:p w:rsidR="00B12369" w:rsidRDefault="0030748C" w:rsidP="0030748C">
          <w:pPr>
            <w:pStyle w:val="C1EEFEC8B2F145E2A02D2954FD07580D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EF07C3C0E4A7CBAB039C1F361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96FA-72A2-4C97-86CB-A53FF5986E1D}"/>
      </w:docPartPr>
      <w:docPartBody>
        <w:p w:rsidR="00B12369" w:rsidRDefault="0030748C" w:rsidP="0030748C">
          <w:pPr>
            <w:pStyle w:val="006EF07C3C0E4A7CBAB039C1F3619AEF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EF4F9130E4DEF890984F7DFAD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EF6-8851-45F2-9242-58F1175C4F59}"/>
      </w:docPartPr>
      <w:docPartBody>
        <w:p w:rsidR="00B12369" w:rsidRDefault="0030748C" w:rsidP="0030748C">
          <w:pPr>
            <w:pStyle w:val="F3EEF4F9130E4DEF890984F7DFAD634F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19D2C9747497F997108B4E883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A23E-7A66-4B0F-94AF-94B24E6F37F6}"/>
      </w:docPartPr>
      <w:docPartBody>
        <w:p w:rsidR="00B12369" w:rsidRDefault="0030748C" w:rsidP="0030748C">
          <w:pPr>
            <w:pStyle w:val="BDC19D2C9747497F997108B4E8837AF0"/>
          </w:pPr>
          <w:r w:rsidRPr="00244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142D4B"/>
    <w:rsid w:val="001F0EB1"/>
    <w:rsid w:val="0030748C"/>
    <w:rsid w:val="004C5240"/>
    <w:rsid w:val="00510CC8"/>
    <w:rsid w:val="005F6D0C"/>
    <w:rsid w:val="007B5C9D"/>
    <w:rsid w:val="00A9582F"/>
    <w:rsid w:val="00AE481D"/>
    <w:rsid w:val="00B12369"/>
    <w:rsid w:val="00C80DF6"/>
    <w:rsid w:val="00DA034D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EB1"/>
    <w:rPr>
      <w:color w:val="3B3838" w:themeColor="background2" w:themeShade="40"/>
    </w:rPr>
  </w:style>
  <w:style w:type="paragraph" w:customStyle="1" w:styleId="FF4E3F11CC934CF19D560919EA723E93">
    <w:name w:val="FF4E3F11CC934CF19D560919EA723E93"/>
    <w:rsid w:val="0030748C"/>
  </w:style>
  <w:style w:type="paragraph" w:customStyle="1" w:styleId="C1EEFEC8B2F145E2A02D2954FD07580D">
    <w:name w:val="C1EEFEC8B2F145E2A02D2954FD07580D"/>
    <w:rsid w:val="0030748C"/>
  </w:style>
  <w:style w:type="paragraph" w:customStyle="1" w:styleId="006EF07C3C0E4A7CBAB039C1F3619AEF">
    <w:name w:val="006EF07C3C0E4A7CBAB039C1F3619AEF"/>
    <w:rsid w:val="0030748C"/>
  </w:style>
  <w:style w:type="paragraph" w:customStyle="1" w:styleId="F3EEF4F9130E4DEF890984F7DFAD634F">
    <w:name w:val="F3EEF4F9130E4DEF890984F7DFAD634F"/>
    <w:rsid w:val="0030748C"/>
  </w:style>
  <w:style w:type="paragraph" w:customStyle="1" w:styleId="BDC19D2C9747497F997108B4E8837AF0">
    <w:name w:val="BDC19D2C9747497F997108B4E8837AF0"/>
    <w:rsid w:val="00307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Aulik</dc:creator>
  <cp:keywords/>
  <dc:description/>
  <cp:lastModifiedBy>Otten, Brandie</cp:lastModifiedBy>
  <cp:revision>9</cp:revision>
  <cp:lastPrinted>2020-03-17T19:41:00Z</cp:lastPrinted>
  <dcterms:created xsi:type="dcterms:W3CDTF">2022-08-05T15:53:00Z</dcterms:created>
  <dcterms:modified xsi:type="dcterms:W3CDTF">2022-09-07T15:58:00Z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